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33A778" w14:textId="77777777" w:rsidR="00EC425E" w:rsidRPr="008B550E" w:rsidRDefault="00240CE1" w:rsidP="0077761E">
      <w:pPr>
        <w:shd w:val="clear" w:color="auto" w:fill="FFFFFF"/>
        <w:tabs>
          <w:tab w:val="left" w:pos="9007"/>
        </w:tabs>
        <w:jc w:val="both"/>
        <w:rPr>
          <w:b/>
          <w:bCs/>
          <w:iCs/>
          <w:color w:val="000000"/>
          <w:sz w:val="20"/>
          <w:szCs w:val="20"/>
        </w:rPr>
      </w:pPr>
      <w:r w:rsidRPr="008B550E">
        <w:rPr>
          <w:b/>
          <w:bCs/>
          <w:iCs/>
          <w:color w:val="000000"/>
          <w:sz w:val="20"/>
          <w:szCs w:val="20"/>
        </w:rPr>
        <w:tab/>
      </w:r>
    </w:p>
    <w:p w14:paraId="6A33A779" w14:textId="71CF5A83" w:rsidR="00EC425E" w:rsidRPr="008B550E" w:rsidRDefault="00EC425E" w:rsidP="00EC425E">
      <w:pPr>
        <w:suppressAutoHyphens w:val="0"/>
        <w:jc w:val="center"/>
        <w:rPr>
          <w:b/>
          <w:sz w:val="22"/>
          <w:lang w:eastAsia="ru-RU"/>
        </w:rPr>
      </w:pPr>
    </w:p>
    <w:p w14:paraId="36714577" w14:textId="77777777" w:rsidR="002B2B99" w:rsidRPr="002B2B99" w:rsidRDefault="002B2B99" w:rsidP="002B2B99">
      <w:pPr>
        <w:pStyle w:val="1f1"/>
        <w:spacing w:after="0" w:line="240" w:lineRule="auto"/>
        <w:ind w:left="-567" w:firstLine="0"/>
        <w:jc w:val="center"/>
        <w:rPr>
          <w:b/>
          <w:sz w:val="28"/>
          <w:szCs w:val="28"/>
          <w:lang w:val="uk-UA"/>
        </w:rPr>
      </w:pPr>
      <w:r w:rsidRPr="00F36FBB">
        <w:rPr>
          <w:b/>
          <w:sz w:val="28"/>
          <w:szCs w:val="28"/>
          <w:lang w:val="uk-UA"/>
        </w:rPr>
        <w:t>Обґрунтування</w:t>
      </w:r>
    </w:p>
    <w:p w14:paraId="3282C8FD" w14:textId="19377654" w:rsidR="002B2B99" w:rsidRDefault="002B2B99" w:rsidP="002B2B99">
      <w:pPr>
        <w:ind w:left="-567"/>
        <w:jc w:val="center"/>
      </w:pPr>
      <w:r w:rsidRPr="008B0D4E">
        <w:rPr>
          <w:b/>
          <w:sz w:val="28"/>
          <w:szCs w:val="28"/>
        </w:rPr>
        <w:t>технічних та якісних характеристик предмета закупівлі</w:t>
      </w:r>
      <w:r w:rsidRPr="008B0D4E">
        <w:rPr>
          <w:b/>
          <w:sz w:val="28"/>
          <w:szCs w:val="28"/>
        </w:rPr>
        <w:br/>
      </w:r>
      <w:r w:rsidRPr="00A64F1F">
        <w:rPr>
          <w:b/>
          <w:sz w:val="28"/>
          <w:szCs w:val="28"/>
        </w:rPr>
        <w:t xml:space="preserve"> код ДК 021:2015 - </w:t>
      </w:r>
      <w:r w:rsidR="008962B4" w:rsidRPr="008962B4">
        <w:rPr>
          <w:b/>
          <w:sz w:val="28"/>
          <w:szCs w:val="28"/>
        </w:rPr>
        <w:t>код ДК021:2015 - 03210000-6 "Зернові культури та картопля" (картопля, крупа горохова)</w:t>
      </w:r>
    </w:p>
    <w:p w14:paraId="5E6554D2" w14:textId="77777777" w:rsidR="002B2B99" w:rsidRPr="005E4071" w:rsidRDefault="002B2B99" w:rsidP="002B2B99">
      <w:pPr>
        <w:ind w:left="-567"/>
        <w:jc w:val="center"/>
        <w:rPr>
          <w:iCs/>
          <w:sz w:val="20"/>
          <w:szCs w:val="20"/>
        </w:rPr>
      </w:pPr>
      <w:r>
        <w:t xml:space="preserve">  </w:t>
      </w:r>
      <w:r w:rsidRPr="005E4071">
        <w:rPr>
          <w:iCs/>
          <w:sz w:val="20"/>
          <w:szCs w:val="20"/>
        </w:rPr>
        <w:t>(назва предмета закупівлі)</w:t>
      </w:r>
    </w:p>
    <w:p w14:paraId="7073DDFE" w14:textId="1E16F528" w:rsidR="002B2B99" w:rsidRPr="00C31D8B" w:rsidRDefault="002B2B99" w:rsidP="002B2B99">
      <w:pPr>
        <w:pStyle w:val="1f1"/>
        <w:spacing w:after="0" w:line="240" w:lineRule="auto"/>
        <w:ind w:left="-567" w:firstLine="0"/>
        <w:jc w:val="center"/>
        <w:rPr>
          <w:b/>
          <w:sz w:val="28"/>
          <w:szCs w:val="28"/>
          <w:lang w:val="uk-UA"/>
        </w:rPr>
      </w:pPr>
      <w:r w:rsidRPr="00805FC3">
        <w:rPr>
          <w:b/>
          <w:sz w:val="28"/>
          <w:szCs w:val="28"/>
          <w:lang w:val="uk-UA"/>
        </w:rPr>
        <w:t>(номер</w:t>
      </w:r>
      <w:r w:rsidRPr="008B0D4E">
        <w:rPr>
          <w:b/>
          <w:sz w:val="28"/>
          <w:szCs w:val="28"/>
        </w:rPr>
        <w:t> </w:t>
      </w:r>
      <w:r w:rsidRPr="00805FC3">
        <w:rPr>
          <w:b/>
          <w:sz w:val="28"/>
          <w:szCs w:val="28"/>
          <w:lang w:val="uk-UA"/>
        </w:rPr>
        <w:t>/</w:t>
      </w:r>
      <w:r w:rsidRPr="00F36FBB">
        <w:rPr>
          <w:b/>
          <w:sz w:val="28"/>
          <w:szCs w:val="28"/>
          <w:lang w:val="uk-UA"/>
        </w:rPr>
        <w:t> ідентифікатор закупівлі</w:t>
      </w:r>
      <w:r w:rsidRPr="00805FC3">
        <w:rPr>
          <w:b/>
          <w:sz w:val="28"/>
          <w:szCs w:val="28"/>
          <w:lang w:val="uk-UA"/>
        </w:rPr>
        <w:t xml:space="preserve"> </w:t>
      </w:r>
      <w:r w:rsidR="008962B4" w:rsidRPr="008962B4">
        <w:rPr>
          <w:b/>
          <w:sz w:val="28"/>
          <w:szCs w:val="28"/>
          <w:lang w:val="uk-UA"/>
        </w:rPr>
        <w:t>UA-2024-02-14-001508-a</w:t>
      </w:r>
      <w:r w:rsidRPr="00C31D8B">
        <w:rPr>
          <w:b/>
          <w:sz w:val="28"/>
          <w:szCs w:val="28"/>
          <w:lang w:val="uk-UA"/>
        </w:rPr>
        <w:t>)</w:t>
      </w:r>
    </w:p>
    <w:p w14:paraId="485E7861" w14:textId="3F8CBB8D" w:rsidR="002B2B99" w:rsidRPr="00993FE1" w:rsidRDefault="002B2B99" w:rsidP="002B2B99">
      <w:pPr>
        <w:pStyle w:val="1f1"/>
        <w:spacing w:after="0" w:line="240" w:lineRule="auto"/>
        <w:ind w:left="-567" w:firstLine="0"/>
        <w:jc w:val="center"/>
        <w:rPr>
          <w:b/>
          <w:iCs/>
          <w:sz w:val="28"/>
          <w:szCs w:val="28"/>
          <w:lang w:val="uk-UA"/>
        </w:rPr>
      </w:pPr>
      <w:r>
        <w:rPr>
          <w:b/>
          <w:iCs/>
          <w:sz w:val="28"/>
          <w:szCs w:val="28"/>
          <w:lang w:val="uk-UA"/>
        </w:rPr>
        <w:t xml:space="preserve">Для забезпечення студентської їдальні </w:t>
      </w:r>
      <w:r w:rsidR="008962B4">
        <w:rPr>
          <w:b/>
          <w:iCs/>
          <w:sz w:val="28"/>
          <w:szCs w:val="28"/>
          <w:lang w:val="uk-UA"/>
        </w:rPr>
        <w:t>картоплею та горохом</w:t>
      </w:r>
      <w:r w:rsidRPr="00993FE1">
        <w:rPr>
          <w:b/>
          <w:iCs/>
          <w:sz w:val="28"/>
          <w:szCs w:val="28"/>
          <w:lang w:val="uk-UA"/>
        </w:rPr>
        <w:t xml:space="preserve"> </w:t>
      </w:r>
      <w:r>
        <w:rPr>
          <w:b/>
          <w:iCs/>
          <w:sz w:val="28"/>
          <w:szCs w:val="28"/>
          <w:lang w:val="uk-UA"/>
        </w:rPr>
        <w:t>для приготування страв</w:t>
      </w:r>
      <w:r w:rsidR="008962B4">
        <w:rPr>
          <w:b/>
          <w:iCs/>
          <w:sz w:val="28"/>
          <w:szCs w:val="28"/>
          <w:lang w:val="uk-UA"/>
        </w:rPr>
        <w:t xml:space="preserve"> </w:t>
      </w:r>
      <w:r w:rsidRPr="00993FE1">
        <w:rPr>
          <w:b/>
          <w:iCs/>
          <w:sz w:val="28"/>
          <w:szCs w:val="28"/>
          <w:lang w:val="uk-UA"/>
        </w:rPr>
        <w:t xml:space="preserve">є необхідність в </w:t>
      </w:r>
      <w:r w:rsidR="008962B4">
        <w:rPr>
          <w:b/>
          <w:iCs/>
          <w:sz w:val="28"/>
          <w:szCs w:val="28"/>
          <w:lang w:val="uk-UA"/>
        </w:rPr>
        <w:t>їх</w:t>
      </w:r>
      <w:r w:rsidRPr="00993FE1">
        <w:rPr>
          <w:b/>
          <w:iCs/>
          <w:sz w:val="28"/>
          <w:szCs w:val="28"/>
          <w:lang w:val="uk-UA"/>
        </w:rPr>
        <w:t xml:space="preserve"> закупівлі</w:t>
      </w:r>
      <w:r>
        <w:rPr>
          <w:b/>
          <w:iCs/>
          <w:sz w:val="28"/>
          <w:szCs w:val="28"/>
          <w:lang w:val="uk-UA"/>
        </w:rPr>
        <w:t xml:space="preserve"> на 202</w:t>
      </w:r>
      <w:r w:rsidR="001D08B2">
        <w:rPr>
          <w:b/>
          <w:iCs/>
          <w:sz w:val="28"/>
          <w:szCs w:val="28"/>
          <w:lang w:val="uk-UA"/>
        </w:rPr>
        <w:t>4</w:t>
      </w:r>
      <w:r>
        <w:rPr>
          <w:b/>
          <w:iCs/>
          <w:sz w:val="28"/>
          <w:szCs w:val="28"/>
          <w:lang w:val="uk-UA"/>
        </w:rPr>
        <w:t xml:space="preserve"> рік в кількості </w:t>
      </w:r>
      <w:r w:rsidR="008962B4">
        <w:rPr>
          <w:b/>
          <w:bCs/>
          <w:sz w:val="28"/>
          <w:szCs w:val="28"/>
          <w:lang w:val="uk-UA"/>
        </w:rPr>
        <w:t>8150</w:t>
      </w:r>
      <w:r w:rsidRPr="00993FE1">
        <w:rPr>
          <w:b/>
          <w:bCs/>
          <w:sz w:val="28"/>
          <w:szCs w:val="28"/>
          <w:lang w:val="uk-UA"/>
        </w:rPr>
        <w:t xml:space="preserve"> кг</w:t>
      </w:r>
      <w:r>
        <w:rPr>
          <w:b/>
          <w:bCs/>
          <w:sz w:val="28"/>
          <w:szCs w:val="28"/>
          <w:lang w:val="uk-UA"/>
        </w:rPr>
        <w:t>.</w:t>
      </w:r>
    </w:p>
    <w:p w14:paraId="0BB61EF4" w14:textId="77777777" w:rsidR="009C0CC4" w:rsidRPr="008B550E" w:rsidRDefault="009C0CC4" w:rsidP="009C0CC4">
      <w:pPr>
        <w:jc w:val="center"/>
        <w:rPr>
          <w:bCs/>
        </w:rPr>
      </w:pPr>
    </w:p>
    <w:p w14:paraId="3F99202B" w14:textId="77777777" w:rsidR="004F142E" w:rsidRPr="003A6AF0" w:rsidRDefault="004F142E" w:rsidP="004F142E">
      <w:pPr>
        <w:pStyle w:val="af3"/>
        <w:widowControl w:val="0"/>
        <w:numPr>
          <w:ilvl w:val="0"/>
          <w:numId w:val="26"/>
        </w:numPr>
        <w:suppressAutoHyphens w:val="0"/>
        <w:spacing w:before="0" w:after="0" w:line="264" w:lineRule="auto"/>
        <w:ind w:left="1440"/>
        <w:jc w:val="both"/>
        <w:rPr>
          <w:b/>
        </w:rPr>
      </w:pPr>
      <w:r w:rsidRPr="003A6AF0">
        <w:rPr>
          <w:b/>
          <w:color w:val="000000"/>
          <w:sz w:val="22"/>
          <w:szCs w:val="22"/>
          <w:u w:val="single"/>
        </w:rPr>
        <w:t>Технічні та якісні вимоги</w:t>
      </w:r>
      <w:r w:rsidRPr="003A6AF0">
        <w:rPr>
          <w:b/>
          <w:color w:val="000000"/>
          <w:sz w:val="22"/>
          <w:szCs w:val="22"/>
        </w:rPr>
        <w:t xml:space="preserve">: </w:t>
      </w:r>
    </w:p>
    <w:p w14:paraId="7073EF82" w14:textId="77777777" w:rsidR="004F142E" w:rsidRDefault="004F142E" w:rsidP="004F142E">
      <w:pPr>
        <w:pStyle w:val="af3"/>
        <w:spacing w:before="0" w:after="0"/>
        <w:ind w:left="360" w:firstLine="180"/>
        <w:jc w:val="both"/>
      </w:pPr>
      <w:r>
        <w:rPr>
          <w:color w:val="000000"/>
        </w:rPr>
        <w:t xml:space="preserve">Товар повинен відповідати показникам безпечності та якості для харчових продуктів, що передбачені чинним законодавством (ГОСТ, ДСТУ або ТУ),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w:t>
      </w:r>
    </w:p>
    <w:p w14:paraId="2AB82F8F" w14:textId="77777777" w:rsidR="004F142E" w:rsidRDefault="004F142E" w:rsidP="004F142E">
      <w:pPr>
        <w:pStyle w:val="af3"/>
        <w:spacing w:before="0" w:after="0"/>
        <w:ind w:left="360" w:firstLine="180"/>
        <w:jc w:val="both"/>
      </w:pPr>
      <w:r>
        <w:rPr>
          <w:color w:val="000000"/>
        </w:rPr>
        <w:t>При поставці товару копії супровідних документів, що підтверджують якість та безпечність товару надаються на кожну партію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14:paraId="770558FD" w14:textId="77777777" w:rsidR="004F142E" w:rsidRDefault="004F142E" w:rsidP="004F142E">
      <w:pPr>
        <w:pStyle w:val="af3"/>
        <w:spacing w:before="0" w:after="0"/>
      </w:pPr>
      <w:r>
        <w:t> </w:t>
      </w:r>
    </w:p>
    <w:p w14:paraId="2333CC29" w14:textId="77777777" w:rsidR="004F142E" w:rsidRDefault="004F142E" w:rsidP="004F142E">
      <w:pPr>
        <w:pStyle w:val="af3"/>
        <w:spacing w:before="0" w:after="0"/>
      </w:pPr>
      <w:r>
        <w:rPr>
          <w:b/>
          <w:bCs/>
          <w:color w:val="000000"/>
          <w:u w:val="single"/>
        </w:rPr>
        <w:t>ЯКІСНІ ВИМОГИ</w:t>
      </w:r>
      <w:r>
        <w:rPr>
          <w:b/>
          <w:bCs/>
          <w:color w:val="000000"/>
        </w:rPr>
        <w:t>:</w:t>
      </w:r>
    </w:p>
    <w:p w14:paraId="152C0A41" w14:textId="77777777" w:rsidR="004F142E" w:rsidRDefault="004F142E" w:rsidP="004F142E">
      <w:pPr>
        <w:pStyle w:val="af3"/>
        <w:spacing w:before="0" w:after="0"/>
      </w:pPr>
      <w: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7494"/>
      </w:tblGrid>
      <w:tr w:rsidR="004F142E" w14:paraId="00B142A1" w14:textId="77777777" w:rsidTr="002D179A">
        <w:trPr>
          <w:trHeight w:val="275"/>
          <w:tblCellSpacing w:w="0" w:type="dxa"/>
          <w:jc w:val="center"/>
        </w:trPr>
        <w:tc>
          <w:tcPr>
            <w:tcW w:w="28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920C6B" w14:textId="77777777" w:rsidR="004F142E" w:rsidRDefault="004F142E" w:rsidP="002D179A">
            <w:pPr>
              <w:pStyle w:val="af3"/>
              <w:spacing w:before="0" w:after="0" w:line="200" w:lineRule="atLeast"/>
            </w:pPr>
            <w:r>
              <w:rPr>
                <w:color w:val="000000"/>
              </w:rPr>
              <w:t>Горох</w:t>
            </w:r>
          </w:p>
          <w:p w14:paraId="5EF35689" w14:textId="77777777" w:rsidR="004F142E" w:rsidRDefault="004F142E" w:rsidP="002D179A">
            <w:pPr>
              <w:pStyle w:val="af3"/>
              <w:spacing w:before="0" w:after="0" w:line="200" w:lineRule="atLeast"/>
            </w:pPr>
            <w:r>
              <w:rPr>
                <w:color w:val="000000"/>
              </w:rPr>
              <w:t>Відповідність</w:t>
            </w:r>
          </w:p>
          <w:p w14:paraId="384BB4AA" w14:textId="77777777" w:rsidR="004F142E" w:rsidRDefault="004F142E" w:rsidP="002D179A">
            <w:pPr>
              <w:pStyle w:val="af3"/>
              <w:spacing w:before="0" w:after="0" w:line="200" w:lineRule="atLeast"/>
            </w:pPr>
            <w:r>
              <w:rPr>
                <w:color w:val="000000"/>
              </w:rPr>
              <w:t>стандарту:</w:t>
            </w:r>
          </w:p>
          <w:p w14:paraId="4B5EB101" w14:textId="77777777" w:rsidR="004F142E" w:rsidRDefault="004F142E" w:rsidP="002D179A">
            <w:pPr>
              <w:pStyle w:val="af3"/>
              <w:spacing w:before="0" w:after="0" w:line="200" w:lineRule="atLeast"/>
            </w:pPr>
            <w:r>
              <w:rPr>
                <w:color w:val="000000"/>
              </w:rPr>
              <w:t>ДСТУ 7701:2015</w:t>
            </w:r>
          </w:p>
        </w:tc>
        <w:tc>
          <w:tcPr>
            <w:tcW w:w="76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B945A3" w14:textId="77777777" w:rsidR="004F142E" w:rsidRDefault="004F142E" w:rsidP="002D179A">
            <w:pPr>
              <w:pStyle w:val="af3"/>
              <w:tabs>
                <w:tab w:val="left" w:pos="6286"/>
              </w:tabs>
              <w:spacing w:before="0" w:after="0" w:line="200" w:lineRule="atLeast"/>
            </w:pPr>
            <w:r>
              <w:rPr>
                <w:b/>
                <w:bCs/>
                <w:color w:val="000000"/>
                <w:sz w:val="22"/>
                <w:szCs w:val="22"/>
              </w:rPr>
              <w:t>Горох</w:t>
            </w:r>
            <w:r>
              <w:rPr>
                <w:color w:val="000000"/>
                <w:sz w:val="22"/>
                <w:szCs w:val="22"/>
              </w:rPr>
              <w:t xml:space="preserve"> повинен бути сухий, чистий, без сторонніх домішок, присмаків і запахів. Горох колотий шліфований. Колір жовтий, зі смаком і запахом характерним гороху, без затхлості, плісняви та інших сторонніх запахів. Фасований в мішки вагою 5-30 кг, з маркуванням на кожному мішку</w:t>
            </w:r>
            <w:r>
              <w:rPr>
                <w:b/>
                <w:bCs/>
                <w:color w:val="000000"/>
                <w:sz w:val="22"/>
                <w:szCs w:val="22"/>
              </w:rPr>
              <w:t>.</w:t>
            </w:r>
          </w:p>
        </w:tc>
      </w:tr>
      <w:tr w:rsidR="004F142E" w14:paraId="0CBEBE41" w14:textId="77777777" w:rsidTr="002D179A">
        <w:trPr>
          <w:trHeight w:val="275"/>
          <w:tblCellSpacing w:w="0" w:type="dxa"/>
          <w:jc w:val="center"/>
        </w:trPr>
        <w:tc>
          <w:tcPr>
            <w:tcW w:w="28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55C7BF" w14:textId="77777777" w:rsidR="004F142E" w:rsidRDefault="004F142E" w:rsidP="002D179A">
            <w:pPr>
              <w:pStyle w:val="af3"/>
              <w:spacing w:before="0" w:after="0" w:line="200" w:lineRule="atLeast"/>
            </w:pPr>
            <w:r>
              <w:rPr>
                <w:color w:val="000000"/>
              </w:rPr>
              <w:t>Картопля</w:t>
            </w:r>
          </w:p>
          <w:p w14:paraId="14DCB924" w14:textId="77777777" w:rsidR="004F142E" w:rsidRDefault="004F142E" w:rsidP="002D179A">
            <w:pPr>
              <w:pStyle w:val="af3"/>
              <w:spacing w:before="0" w:after="0" w:line="200" w:lineRule="atLeast"/>
            </w:pPr>
            <w:r>
              <w:rPr>
                <w:color w:val="000000"/>
              </w:rPr>
              <w:t>Відповідність</w:t>
            </w:r>
          </w:p>
          <w:p w14:paraId="72B75562" w14:textId="77777777" w:rsidR="004F142E" w:rsidRDefault="004F142E" w:rsidP="002D179A">
            <w:pPr>
              <w:pStyle w:val="af3"/>
              <w:spacing w:before="0" w:after="0" w:line="200" w:lineRule="atLeast"/>
            </w:pPr>
            <w:r>
              <w:rPr>
                <w:color w:val="000000"/>
              </w:rPr>
              <w:t>стандарту:</w:t>
            </w:r>
          </w:p>
          <w:p w14:paraId="7E5374BD" w14:textId="77777777" w:rsidR="004F142E" w:rsidRDefault="004F142E" w:rsidP="002D179A">
            <w:pPr>
              <w:pStyle w:val="af3"/>
              <w:spacing w:before="0" w:after="0" w:line="200" w:lineRule="atLeast"/>
            </w:pPr>
            <w:r>
              <w:rPr>
                <w:color w:val="000000"/>
              </w:rPr>
              <w:t>ДСТУ4506:2005</w:t>
            </w:r>
          </w:p>
          <w:p w14:paraId="62B2810D" w14:textId="77777777" w:rsidR="004F142E" w:rsidRDefault="004F142E" w:rsidP="002D179A">
            <w:pPr>
              <w:pStyle w:val="af3"/>
              <w:spacing w:before="0" w:after="0" w:line="200" w:lineRule="atLeast"/>
            </w:pPr>
            <w:r>
              <w:rPr>
                <w:color w:val="000000"/>
              </w:rPr>
              <w:t>ДСТУ 9221</w:t>
            </w:r>
          </w:p>
          <w:p w14:paraId="750DBC71" w14:textId="77777777" w:rsidR="004F142E" w:rsidRDefault="004F142E" w:rsidP="002D179A">
            <w:pPr>
              <w:pStyle w:val="af3"/>
              <w:spacing w:before="0" w:after="0" w:line="200" w:lineRule="atLeast"/>
            </w:pPr>
            <w:r>
              <w:rPr>
                <w:color w:val="000000"/>
              </w:rPr>
              <w:t>ДСТУ 7701</w:t>
            </w:r>
          </w:p>
          <w:p w14:paraId="2B032A65" w14:textId="77777777" w:rsidR="004F142E" w:rsidRDefault="004F142E" w:rsidP="002D179A">
            <w:pPr>
              <w:pStyle w:val="af3"/>
              <w:spacing w:before="0" w:after="0" w:line="200" w:lineRule="atLeast"/>
            </w:pPr>
            <w:r>
              <w:rPr>
                <w:color w:val="000000"/>
              </w:rPr>
              <w:t>Відповідати ДСТУ 4993-2008.</w:t>
            </w:r>
          </w:p>
        </w:tc>
        <w:tc>
          <w:tcPr>
            <w:tcW w:w="76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E3B89" w14:textId="77777777" w:rsidR="004F142E" w:rsidRDefault="004F142E" w:rsidP="002D179A">
            <w:pPr>
              <w:pStyle w:val="af3"/>
              <w:tabs>
                <w:tab w:val="left" w:pos="6286"/>
              </w:tabs>
              <w:spacing w:before="0" w:after="0" w:line="200" w:lineRule="atLeast"/>
            </w:pPr>
            <w:r>
              <w:rPr>
                <w:b/>
                <w:bCs/>
                <w:color w:val="000000"/>
                <w:sz w:val="22"/>
                <w:szCs w:val="22"/>
              </w:rPr>
              <w:t>Картопля.</w:t>
            </w:r>
            <w:r>
              <w:rPr>
                <w:color w:val="000000"/>
                <w:sz w:val="22"/>
                <w:szCs w:val="22"/>
              </w:rPr>
              <w:t xml:space="preserve"> Коренеплоди свіжі, цілі, чисті, не зів’ялі, не тріснуті, без пошкоджень, не уражені хворобами, без зайвої зовнішньої вологи, не морожені. Вирощена в природних 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Смак, запах без сторонніх домішок. Повинна бути в сітках, суха. Без ГМО. Розмір овочів  має бути середній або великий.</w:t>
            </w:r>
          </w:p>
        </w:tc>
      </w:tr>
    </w:tbl>
    <w:p w14:paraId="0C958208" w14:textId="77777777" w:rsidR="004F142E" w:rsidRDefault="004F142E" w:rsidP="004F142E">
      <w:pPr>
        <w:pStyle w:val="af3"/>
        <w:spacing w:before="0" w:after="0"/>
        <w:jc w:val="both"/>
      </w:pPr>
      <w:r>
        <w:t> </w:t>
      </w:r>
    </w:p>
    <w:p w14:paraId="5EAA2C25" w14:textId="77777777" w:rsidR="004F142E" w:rsidRDefault="004F142E" w:rsidP="004F142E">
      <w:pPr>
        <w:pStyle w:val="39"/>
        <w:spacing w:after="0"/>
        <w:ind w:left="4963"/>
        <w:contextualSpacing/>
        <w:jc w:val="both"/>
        <w:rPr>
          <w:sz w:val="24"/>
          <w:szCs w:val="24"/>
          <w:highlight w:val="yellow"/>
          <w:lang w:val="ru-RU"/>
        </w:rPr>
      </w:pPr>
    </w:p>
    <w:p w14:paraId="416C6CF8" w14:textId="77777777" w:rsidR="004F142E" w:rsidRDefault="004F142E" w:rsidP="004F142E">
      <w:pPr>
        <w:pStyle w:val="39"/>
        <w:spacing w:after="0"/>
        <w:ind w:left="4963"/>
        <w:contextualSpacing/>
        <w:jc w:val="both"/>
        <w:rPr>
          <w:sz w:val="24"/>
          <w:szCs w:val="24"/>
          <w:highlight w:val="yellow"/>
          <w:lang w:val="ru-RU"/>
        </w:rPr>
      </w:pPr>
    </w:p>
    <w:p w14:paraId="779D44A6" w14:textId="77777777" w:rsidR="004F142E" w:rsidRDefault="004F142E" w:rsidP="004F142E">
      <w:pPr>
        <w:pStyle w:val="39"/>
        <w:spacing w:after="0"/>
        <w:ind w:left="4963"/>
        <w:contextualSpacing/>
        <w:jc w:val="both"/>
        <w:rPr>
          <w:sz w:val="24"/>
          <w:szCs w:val="24"/>
          <w:highlight w:val="yellow"/>
          <w:lang w:val="ru-RU"/>
        </w:rPr>
      </w:pPr>
    </w:p>
    <w:p w14:paraId="675F9D59" w14:textId="77777777" w:rsidR="004F142E" w:rsidRDefault="004F142E" w:rsidP="004F142E">
      <w:pPr>
        <w:pStyle w:val="39"/>
        <w:spacing w:after="0"/>
        <w:ind w:left="4963"/>
        <w:contextualSpacing/>
        <w:jc w:val="both"/>
        <w:rPr>
          <w:sz w:val="24"/>
          <w:szCs w:val="24"/>
          <w:highlight w:val="yellow"/>
          <w:lang w:val="ru-RU"/>
        </w:rPr>
      </w:pPr>
    </w:p>
    <w:p w14:paraId="5A2441B6" w14:textId="77777777" w:rsidR="004F142E" w:rsidRDefault="004F142E" w:rsidP="004F142E">
      <w:pPr>
        <w:pStyle w:val="39"/>
        <w:spacing w:after="0"/>
        <w:ind w:left="4963"/>
        <w:contextualSpacing/>
        <w:jc w:val="both"/>
        <w:rPr>
          <w:sz w:val="24"/>
          <w:szCs w:val="24"/>
          <w:highlight w:val="yellow"/>
          <w:lang w:val="ru-RU"/>
        </w:rPr>
      </w:pPr>
    </w:p>
    <w:p w14:paraId="3BF9CFEA" w14:textId="77777777" w:rsidR="004F142E" w:rsidRDefault="004F142E" w:rsidP="004F142E">
      <w:pPr>
        <w:pStyle w:val="39"/>
        <w:spacing w:after="0"/>
        <w:ind w:left="4963"/>
        <w:contextualSpacing/>
        <w:jc w:val="both"/>
        <w:rPr>
          <w:sz w:val="24"/>
          <w:szCs w:val="24"/>
          <w:highlight w:val="yellow"/>
          <w:lang w:val="ru-RU"/>
        </w:rPr>
      </w:pPr>
    </w:p>
    <w:p w14:paraId="79AA13F4" w14:textId="77777777" w:rsidR="004F142E" w:rsidRDefault="004F142E" w:rsidP="004F142E">
      <w:pPr>
        <w:pStyle w:val="39"/>
        <w:spacing w:after="0"/>
        <w:ind w:left="4963"/>
        <w:contextualSpacing/>
        <w:jc w:val="both"/>
        <w:rPr>
          <w:sz w:val="24"/>
          <w:szCs w:val="24"/>
          <w:highlight w:val="yellow"/>
          <w:lang w:val="ru-RU"/>
        </w:rPr>
      </w:pPr>
    </w:p>
    <w:p w14:paraId="01820772" w14:textId="30372306" w:rsidR="007B63C8" w:rsidRDefault="007B63C8" w:rsidP="009C0CC4">
      <w:pPr>
        <w:ind w:firstLine="709"/>
        <w:rPr>
          <w:lang w:val="ru-RU"/>
        </w:rPr>
      </w:pPr>
    </w:p>
    <w:p w14:paraId="4E47670F" w14:textId="3E3D2590" w:rsidR="004F142E" w:rsidRDefault="004F142E" w:rsidP="009C0CC4">
      <w:pPr>
        <w:ind w:firstLine="709"/>
        <w:rPr>
          <w:lang w:val="ru-RU"/>
        </w:rPr>
      </w:pPr>
    </w:p>
    <w:p w14:paraId="4AD6D6D6" w14:textId="21542D7F" w:rsidR="004F142E" w:rsidRDefault="004F142E" w:rsidP="009C0CC4">
      <w:pPr>
        <w:ind w:firstLine="709"/>
        <w:rPr>
          <w:lang w:val="ru-RU"/>
        </w:rPr>
      </w:pPr>
    </w:p>
    <w:p w14:paraId="356231FC" w14:textId="0C98C9AE" w:rsidR="004F142E" w:rsidRDefault="004F142E" w:rsidP="009C0CC4">
      <w:pPr>
        <w:ind w:firstLine="709"/>
        <w:rPr>
          <w:lang w:val="ru-RU"/>
        </w:rPr>
      </w:pPr>
    </w:p>
    <w:p w14:paraId="5C7DD846" w14:textId="0422AF3A" w:rsidR="004F142E" w:rsidRDefault="004F142E" w:rsidP="009C0CC4">
      <w:pPr>
        <w:ind w:firstLine="709"/>
        <w:rPr>
          <w:lang w:val="ru-RU"/>
        </w:rPr>
      </w:pPr>
    </w:p>
    <w:p w14:paraId="41A90662" w14:textId="08D3B118" w:rsidR="004F142E" w:rsidRDefault="004F142E" w:rsidP="009C0CC4">
      <w:pPr>
        <w:ind w:firstLine="709"/>
        <w:rPr>
          <w:lang w:val="ru-RU"/>
        </w:rPr>
      </w:pPr>
    </w:p>
    <w:p w14:paraId="3C3D9380" w14:textId="3283A368" w:rsidR="004F142E" w:rsidRDefault="004F142E" w:rsidP="009C0CC4">
      <w:pPr>
        <w:ind w:firstLine="709"/>
        <w:rPr>
          <w:lang w:val="ru-RU"/>
        </w:rPr>
      </w:pPr>
    </w:p>
    <w:p w14:paraId="7F209263" w14:textId="1F9CD65B" w:rsidR="004F142E" w:rsidRDefault="004F142E" w:rsidP="009C0CC4">
      <w:pPr>
        <w:ind w:firstLine="709"/>
        <w:rPr>
          <w:lang w:val="ru-RU"/>
        </w:rPr>
      </w:pPr>
    </w:p>
    <w:p w14:paraId="5ED8143C" w14:textId="228D1DF6" w:rsidR="004F142E" w:rsidRDefault="004F142E" w:rsidP="009C0CC4">
      <w:pPr>
        <w:ind w:firstLine="709"/>
        <w:rPr>
          <w:lang w:val="ru-RU"/>
        </w:rPr>
      </w:pPr>
    </w:p>
    <w:p w14:paraId="1AC329E1" w14:textId="59417007" w:rsidR="004F142E" w:rsidRDefault="004F142E" w:rsidP="009C0CC4">
      <w:pPr>
        <w:ind w:firstLine="709"/>
        <w:rPr>
          <w:lang w:val="ru-RU"/>
        </w:rPr>
      </w:pPr>
    </w:p>
    <w:p w14:paraId="3E738F44" w14:textId="77777777" w:rsidR="004F142E" w:rsidRPr="004F142E" w:rsidRDefault="004F142E" w:rsidP="009C0CC4">
      <w:pPr>
        <w:ind w:firstLine="709"/>
        <w:rPr>
          <w:lang w:val="ru-RU"/>
        </w:rPr>
      </w:pPr>
    </w:p>
    <w:p w14:paraId="5E61DBC4" w14:textId="57EB48CE" w:rsidR="007B63C8" w:rsidRDefault="007B63C8" w:rsidP="009C0CC4">
      <w:pPr>
        <w:ind w:firstLine="709"/>
      </w:pPr>
    </w:p>
    <w:p w14:paraId="51AA1981" w14:textId="77777777" w:rsidR="007B63C8" w:rsidRPr="008B550E" w:rsidRDefault="007B63C8" w:rsidP="009C0CC4">
      <w:pPr>
        <w:ind w:firstLine="709"/>
      </w:pPr>
    </w:p>
    <w:p w14:paraId="072791AD" w14:textId="77777777" w:rsidR="004F142E" w:rsidRPr="002B2B99" w:rsidRDefault="004F142E" w:rsidP="004F142E">
      <w:pPr>
        <w:pStyle w:val="1f1"/>
        <w:spacing w:after="0" w:line="240" w:lineRule="auto"/>
        <w:ind w:left="-567" w:firstLine="0"/>
        <w:jc w:val="center"/>
        <w:rPr>
          <w:b/>
          <w:sz w:val="28"/>
          <w:szCs w:val="28"/>
          <w:lang w:val="uk-UA"/>
        </w:rPr>
      </w:pPr>
      <w:r w:rsidRPr="00F36FBB">
        <w:rPr>
          <w:b/>
          <w:sz w:val="28"/>
          <w:szCs w:val="28"/>
          <w:lang w:val="uk-UA"/>
        </w:rPr>
        <w:t>Обґрунтування</w:t>
      </w:r>
    </w:p>
    <w:p w14:paraId="140C514C" w14:textId="77777777" w:rsidR="004F142E" w:rsidRDefault="004F142E" w:rsidP="004F142E">
      <w:pPr>
        <w:ind w:left="-567"/>
        <w:jc w:val="center"/>
      </w:pPr>
      <w:r w:rsidRPr="008B0D4E">
        <w:rPr>
          <w:b/>
          <w:sz w:val="28"/>
          <w:szCs w:val="28"/>
        </w:rPr>
        <w:t>технічних та якісних характеристик предмета закупівлі</w:t>
      </w:r>
      <w:r w:rsidRPr="008B0D4E">
        <w:rPr>
          <w:b/>
          <w:sz w:val="28"/>
          <w:szCs w:val="28"/>
        </w:rPr>
        <w:br/>
      </w:r>
      <w:r w:rsidRPr="00A64F1F">
        <w:rPr>
          <w:b/>
          <w:sz w:val="28"/>
          <w:szCs w:val="28"/>
        </w:rPr>
        <w:t xml:space="preserve"> код ДК 021:2015 - </w:t>
      </w:r>
      <w:r w:rsidRPr="008962B4">
        <w:rPr>
          <w:b/>
          <w:sz w:val="28"/>
          <w:szCs w:val="28"/>
        </w:rPr>
        <w:t>код ДК021:2015 - 03210000-6 "Зернові культури та картопля" (картопля, крупа горохова)</w:t>
      </w:r>
    </w:p>
    <w:p w14:paraId="379793F9" w14:textId="77777777" w:rsidR="004F142E" w:rsidRPr="005E4071" w:rsidRDefault="004F142E" w:rsidP="004F142E">
      <w:pPr>
        <w:ind w:left="-567"/>
        <w:jc w:val="center"/>
        <w:rPr>
          <w:iCs/>
          <w:sz w:val="20"/>
          <w:szCs w:val="20"/>
        </w:rPr>
      </w:pPr>
      <w:r>
        <w:t xml:space="preserve">  </w:t>
      </w:r>
      <w:r w:rsidRPr="005E4071">
        <w:rPr>
          <w:iCs/>
          <w:sz w:val="20"/>
          <w:szCs w:val="20"/>
        </w:rPr>
        <w:t>(назва предмета закупівлі)</w:t>
      </w:r>
    </w:p>
    <w:p w14:paraId="4D14763F" w14:textId="77777777" w:rsidR="004F142E" w:rsidRPr="00C31D8B" w:rsidRDefault="004F142E" w:rsidP="004F142E">
      <w:pPr>
        <w:pStyle w:val="1f1"/>
        <w:spacing w:after="0" w:line="240" w:lineRule="auto"/>
        <w:ind w:left="-567" w:firstLine="0"/>
        <w:jc w:val="center"/>
        <w:rPr>
          <w:b/>
          <w:sz w:val="28"/>
          <w:szCs w:val="28"/>
          <w:lang w:val="uk-UA"/>
        </w:rPr>
      </w:pPr>
      <w:r w:rsidRPr="00805FC3">
        <w:rPr>
          <w:b/>
          <w:sz w:val="28"/>
          <w:szCs w:val="28"/>
          <w:lang w:val="uk-UA"/>
        </w:rPr>
        <w:t>(номер</w:t>
      </w:r>
      <w:r w:rsidRPr="008B0D4E">
        <w:rPr>
          <w:b/>
          <w:sz w:val="28"/>
          <w:szCs w:val="28"/>
        </w:rPr>
        <w:t> </w:t>
      </w:r>
      <w:r w:rsidRPr="00805FC3">
        <w:rPr>
          <w:b/>
          <w:sz w:val="28"/>
          <w:szCs w:val="28"/>
          <w:lang w:val="uk-UA"/>
        </w:rPr>
        <w:t>/</w:t>
      </w:r>
      <w:r w:rsidRPr="00F36FBB">
        <w:rPr>
          <w:b/>
          <w:sz w:val="28"/>
          <w:szCs w:val="28"/>
          <w:lang w:val="uk-UA"/>
        </w:rPr>
        <w:t> ідентифікатор закупівлі</w:t>
      </w:r>
      <w:r w:rsidRPr="00805FC3">
        <w:rPr>
          <w:b/>
          <w:sz w:val="28"/>
          <w:szCs w:val="28"/>
          <w:lang w:val="uk-UA"/>
        </w:rPr>
        <w:t xml:space="preserve"> </w:t>
      </w:r>
      <w:r w:rsidRPr="008962B4">
        <w:rPr>
          <w:b/>
          <w:sz w:val="28"/>
          <w:szCs w:val="28"/>
          <w:lang w:val="uk-UA"/>
        </w:rPr>
        <w:t>UA-2024-02-14-001508-a</w:t>
      </w:r>
      <w:r w:rsidRPr="00C31D8B">
        <w:rPr>
          <w:b/>
          <w:sz w:val="28"/>
          <w:szCs w:val="28"/>
          <w:lang w:val="uk-UA"/>
        </w:rPr>
        <w:t>)</w:t>
      </w:r>
    </w:p>
    <w:p w14:paraId="0D33E586" w14:textId="77777777" w:rsidR="002B2B99" w:rsidRDefault="002B2B99" w:rsidP="002B2B99">
      <w:pPr>
        <w:widowControl w:val="0"/>
        <w:jc w:val="center"/>
        <w:rPr>
          <w:sz w:val="28"/>
          <w:szCs w:val="28"/>
        </w:rPr>
      </w:pPr>
    </w:p>
    <w:p w14:paraId="1AF901DA" w14:textId="3B4B538D" w:rsidR="002B2B99" w:rsidRPr="00C8699C" w:rsidRDefault="004F142E" w:rsidP="002B2B99">
      <w:pPr>
        <w:widowControl w:val="0"/>
        <w:jc w:val="center"/>
        <w:rPr>
          <w:b/>
          <w:sz w:val="32"/>
          <w:szCs w:val="32"/>
          <w:u w:val="single"/>
        </w:rPr>
      </w:pPr>
      <w:r>
        <w:rPr>
          <w:b/>
          <w:bCs/>
          <w:sz w:val="32"/>
          <w:szCs w:val="32"/>
          <w:u w:val="single"/>
        </w:rPr>
        <w:t>220 050</w:t>
      </w:r>
      <w:r w:rsidR="00E67DD1" w:rsidRPr="00E67DD1">
        <w:rPr>
          <w:b/>
          <w:bCs/>
          <w:sz w:val="32"/>
          <w:szCs w:val="32"/>
          <w:u w:val="single"/>
        </w:rPr>
        <w:t>, 00</w:t>
      </w:r>
      <w:r w:rsidR="002B2B99" w:rsidRPr="00C8699C">
        <w:rPr>
          <w:b/>
          <w:bCs/>
          <w:i/>
          <w:sz w:val="32"/>
          <w:szCs w:val="32"/>
          <w:u w:val="single"/>
        </w:rPr>
        <w:t xml:space="preserve"> </w:t>
      </w:r>
      <w:r w:rsidR="002B2B99" w:rsidRPr="00C8699C">
        <w:rPr>
          <w:b/>
          <w:sz w:val="32"/>
          <w:szCs w:val="32"/>
          <w:u w:val="single"/>
        </w:rPr>
        <w:t>грн.</w:t>
      </w:r>
    </w:p>
    <w:p w14:paraId="5DC8B633" w14:textId="77777777" w:rsidR="002B2B99" w:rsidRPr="008B0D4E" w:rsidRDefault="002B2B99" w:rsidP="002B2B99">
      <w:pPr>
        <w:widowControl w:val="0"/>
        <w:jc w:val="center"/>
        <w:rPr>
          <w:sz w:val="28"/>
          <w:szCs w:val="28"/>
        </w:rPr>
      </w:pPr>
      <w:r w:rsidRPr="008B0D4E">
        <w:rPr>
          <w:sz w:val="20"/>
          <w:szCs w:val="28"/>
        </w:rPr>
        <w:t>(загальна очікувана вартість предмета закупівлі)</w:t>
      </w:r>
      <w:r w:rsidRPr="008B0D4E">
        <w:rPr>
          <w:sz w:val="28"/>
          <w:szCs w:val="28"/>
        </w:rPr>
        <w:t xml:space="preserve"> </w:t>
      </w:r>
    </w:p>
    <w:p w14:paraId="7802B098" w14:textId="77777777" w:rsidR="002B2B99" w:rsidRPr="008B0D4E" w:rsidRDefault="002B2B99" w:rsidP="002B2B99">
      <w:pPr>
        <w:widowControl w:val="0"/>
        <w:jc w:val="center"/>
        <w:rPr>
          <w:sz w:val="28"/>
          <w:szCs w:val="28"/>
        </w:rPr>
      </w:pPr>
    </w:p>
    <w:tbl>
      <w:tblPr>
        <w:tblStyle w:val="1f"/>
        <w:tblW w:w="9663" w:type="dxa"/>
        <w:tblLayout w:type="fixed"/>
        <w:tblLook w:val="04A0" w:firstRow="1" w:lastRow="0" w:firstColumn="1" w:lastColumn="0" w:noHBand="0" w:noVBand="1"/>
      </w:tblPr>
      <w:tblGrid>
        <w:gridCol w:w="704"/>
        <w:gridCol w:w="2410"/>
        <w:gridCol w:w="2410"/>
        <w:gridCol w:w="4139"/>
      </w:tblGrid>
      <w:tr w:rsidR="002B2B99" w:rsidRPr="008B0D4E" w14:paraId="77DC36FF" w14:textId="77777777" w:rsidTr="00AF04F7">
        <w:trPr>
          <w:cantSplit/>
          <w:trHeight w:val="654"/>
        </w:trPr>
        <w:tc>
          <w:tcPr>
            <w:tcW w:w="704" w:type="dxa"/>
            <w:vAlign w:val="center"/>
          </w:tcPr>
          <w:p w14:paraId="1A3DB0E8" w14:textId="77777777" w:rsidR="002B2B99" w:rsidRPr="008B0D4E" w:rsidRDefault="002B2B99" w:rsidP="00AF04F7">
            <w:pPr>
              <w:jc w:val="center"/>
              <w:rPr>
                <w:rFonts w:ascii="Times New Roman" w:hAnsi="Times New Roman"/>
                <w:sz w:val="28"/>
                <w:szCs w:val="28"/>
              </w:rPr>
            </w:pPr>
            <w:r w:rsidRPr="008B0D4E">
              <w:rPr>
                <w:rFonts w:ascii="Times New Roman" w:hAnsi="Times New Roman"/>
                <w:sz w:val="28"/>
                <w:szCs w:val="28"/>
              </w:rPr>
              <w:t>№</w:t>
            </w:r>
          </w:p>
          <w:p w14:paraId="4BB86728" w14:textId="77777777" w:rsidR="002B2B99" w:rsidRPr="008B0D4E" w:rsidRDefault="002B2B99" w:rsidP="00AF04F7">
            <w:pPr>
              <w:jc w:val="center"/>
              <w:rPr>
                <w:rFonts w:ascii="Times New Roman" w:hAnsi="Times New Roman"/>
                <w:bCs/>
                <w:color w:val="000000"/>
                <w:sz w:val="28"/>
                <w:szCs w:val="28"/>
                <w:lang w:eastAsia="uk-UA"/>
              </w:rPr>
            </w:pPr>
            <w:r w:rsidRPr="008B0D4E">
              <w:rPr>
                <w:rFonts w:ascii="Times New Roman" w:hAnsi="Times New Roman"/>
                <w:sz w:val="28"/>
                <w:szCs w:val="28"/>
              </w:rPr>
              <w:t>п/п</w:t>
            </w:r>
          </w:p>
        </w:tc>
        <w:tc>
          <w:tcPr>
            <w:tcW w:w="2410" w:type="dxa"/>
            <w:vAlign w:val="center"/>
          </w:tcPr>
          <w:p w14:paraId="7C5A502E" w14:textId="77777777" w:rsidR="002B2B99" w:rsidRPr="008B0D4E" w:rsidRDefault="002B2B99" w:rsidP="00AF04F7">
            <w:pPr>
              <w:jc w:val="center"/>
              <w:rPr>
                <w:rFonts w:ascii="Times New Roman" w:hAnsi="Times New Roman"/>
                <w:bCs/>
                <w:color w:val="000000"/>
                <w:sz w:val="28"/>
                <w:szCs w:val="28"/>
                <w:lang w:eastAsia="uk-UA"/>
              </w:rPr>
            </w:pPr>
            <w:r w:rsidRPr="008B0D4E">
              <w:rPr>
                <w:rFonts w:ascii="Times New Roman" w:hAnsi="Times New Roman"/>
                <w:bCs/>
                <w:color w:val="000000"/>
                <w:sz w:val="28"/>
                <w:szCs w:val="28"/>
                <w:lang w:eastAsia="uk-UA"/>
              </w:rPr>
              <w:t>Розмір бюджетного призначення</w:t>
            </w:r>
          </w:p>
        </w:tc>
        <w:tc>
          <w:tcPr>
            <w:tcW w:w="2410" w:type="dxa"/>
            <w:vAlign w:val="center"/>
          </w:tcPr>
          <w:p w14:paraId="2FC2EF12" w14:textId="77777777" w:rsidR="002B2B99" w:rsidRPr="008B0D4E" w:rsidRDefault="002B2B99" w:rsidP="00AF04F7">
            <w:pPr>
              <w:jc w:val="center"/>
              <w:rPr>
                <w:rFonts w:ascii="Times New Roman" w:hAnsi="Times New Roman"/>
                <w:bCs/>
                <w:color w:val="000000"/>
                <w:sz w:val="28"/>
                <w:szCs w:val="28"/>
                <w:lang w:eastAsia="uk-UA"/>
              </w:rPr>
            </w:pPr>
            <w:r w:rsidRPr="008B0D4E">
              <w:rPr>
                <w:rFonts w:ascii="Times New Roman" w:hAnsi="Times New Roman"/>
                <w:bCs/>
                <w:color w:val="000000"/>
                <w:sz w:val="28"/>
                <w:szCs w:val="28"/>
                <w:lang w:eastAsia="uk-UA"/>
              </w:rPr>
              <w:t>Очікувана вартість предмета закупівлі</w:t>
            </w:r>
          </w:p>
        </w:tc>
        <w:tc>
          <w:tcPr>
            <w:tcW w:w="4139" w:type="dxa"/>
            <w:vAlign w:val="center"/>
          </w:tcPr>
          <w:p w14:paraId="645A50D7" w14:textId="77777777" w:rsidR="002B2B99" w:rsidRPr="008B0D4E" w:rsidRDefault="002B2B99" w:rsidP="00AF04F7">
            <w:pPr>
              <w:jc w:val="center"/>
              <w:rPr>
                <w:rFonts w:ascii="Times New Roman" w:hAnsi="Times New Roman"/>
                <w:bCs/>
                <w:color w:val="000000"/>
                <w:sz w:val="28"/>
                <w:szCs w:val="28"/>
                <w:lang w:eastAsia="uk-UA"/>
              </w:rPr>
            </w:pPr>
            <w:r w:rsidRPr="008B0D4E">
              <w:rPr>
                <w:rFonts w:ascii="Times New Roman" w:hAnsi="Times New Roman"/>
                <w:bCs/>
                <w:color w:val="000000"/>
                <w:sz w:val="28"/>
                <w:szCs w:val="28"/>
                <w:lang w:eastAsia="uk-UA"/>
              </w:rPr>
              <w:t>Обґрунтування розміру очікуваної вартості</w:t>
            </w:r>
          </w:p>
        </w:tc>
      </w:tr>
      <w:tr w:rsidR="002B2B99" w:rsidRPr="008B0D4E" w14:paraId="7D1CDAF4" w14:textId="77777777" w:rsidTr="00AF04F7">
        <w:trPr>
          <w:trHeight w:val="107"/>
        </w:trPr>
        <w:tc>
          <w:tcPr>
            <w:tcW w:w="704" w:type="dxa"/>
            <w:vAlign w:val="center"/>
          </w:tcPr>
          <w:p w14:paraId="5636CE3F" w14:textId="77777777" w:rsidR="002B2B99" w:rsidRPr="008B0D4E" w:rsidRDefault="002B2B99" w:rsidP="00AF04F7">
            <w:pPr>
              <w:jc w:val="center"/>
              <w:rPr>
                <w:rFonts w:ascii="Times New Roman" w:hAnsi="Times New Roman"/>
                <w:bCs/>
                <w:color w:val="000000"/>
                <w:sz w:val="20"/>
                <w:szCs w:val="28"/>
                <w:lang w:eastAsia="uk-UA"/>
              </w:rPr>
            </w:pPr>
            <w:r w:rsidRPr="008B0D4E">
              <w:rPr>
                <w:rFonts w:ascii="Times New Roman" w:hAnsi="Times New Roman"/>
                <w:bCs/>
                <w:color w:val="000000"/>
                <w:sz w:val="20"/>
                <w:szCs w:val="28"/>
                <w:lang w:eastAsia="uk-UA"/>
              </w:rPr>
              <w:t>1</w:t>
            </w:r>
          </w:p>
        </w:tc>
        <w:tc>
          <w:tcPr>
            <w:tcW w:w="2410" w:type="dxa"/>
            <w:vAlign w:val="center"/>
          </w:tcPr>
          <w:p w14:paraId="0F93193C" w14:textId="77777777" w:rsidR="002B2B99" w:rsidRPr="008B0D4E" w:rsidRDefault="002B2B99" w:rsidP="00AF04F7">
            <w:pPr>
              <w:jc w:val="center"/>
              <w:rPr>
                <w:rFonts w:ascii="Times New Roman" w:hAnsi="Times New Roman"/>
                <w:bCs/>
                <w:color w:val="000000"/>
                <w:sz w:val="20"/>
                <w:szCs w:val="28"/>
                <w:lang w:eastAsia="uk-UA"/>
              </w:rPr>
            </w:pPr>
            <w:r w:rsidRPr="008B0D4E">
              <w:rPr>
                <w:rFonts w:ascii="Times New Roman" w:hAnsi="Times New Roman"/>
                <w:bCs/>
                <w:color w:val="000000"/>
                <w:sz w:val="20"/>
                <w:szCs w:val="28"/>
                <w:lang w:eastAsia="uk-UA"/>
              </w:rPr>
              <w:t>2</w:t>
            </w:r>
          </w:p>
        </w:tc>
        <w:tc>
          <w:tcPr>
            <w:tcW w:w="2410" w:type="dxa"/>
            <w:vAlign w:val="center"/>
          </w:tcPr>
          <w:p w14:paraId="193BDE2D" w14:textId="77777777" w:rsidR="002B2B99" w:rsidRPr="008B0D4E" w:rsidRDefault="002B2B99" w:rsidP="00AF04F7">
            <w:pPr>
              <w:jc w:val="center"/>
              <w:rPr>
                <w:rFonts w:ascii="Times New Roman" w:hAnsi="Times New Roman"/>
                <w:bCs/>
                <w:color w:val="000000"/>
                <w:sz w:val="20"/>
                <w:szCs w:val="28"/>
                <w:lang w:eastAsia="uk-UA"/>
              </w:rPr>
            </w:pPr>
            <w:r w:rsidRPr="008B0D4E">
              <w:rPr>
                <w:rFonts w:ascii="Times New Roman" w:hAnsi="Times New Roman"/>
                <w:bCs/>
                <w:color w:val="000000"/>
                <w:sz w:val="20"/>
                <w:szCs w:val="28"/>
                <w:lang w:eastAsia="uk-UA"/>
              </w:rPr>
              <w:t>3</w:t>
            </w:r>
          </w:p>
        </w:tc>
        <w:tc>
          <w:tcPr>
            <w:tcW w:w="4139" w:type="dxa"/>
            <w:vAlign w:val="center"/>
          </w:tcPr>
          <w:p w14:paraId="28C733D9" w14:textId="77777777" w:rsidR="002B2B99" w:rsidRPr="008B0D4E" w:rsidRDefault="002B2B99" w:rsidP="00AF04F7">
            <w:pPr>
              <w:jc w:val="center"/>
              <w:rPr>
                <w:rFonts w:ascii="Times New Roman" w:hAnsi="Times New Roman"/>
                <w:bCs/>
                <w:color w:val="000000"/>
                <w:sz w:val="20"/>
                <w:szCs w:val="28"/>
                <w:lang w:eastAsia="uk-UA"/>
              </w:rPr>
            </w:pPr>
            <w:r w:rsidRPr="008B0D4E">
              <w:rPr>
                <w:rFonts w:ascii="Times New Roman" w:hAnsi="Times New Roman"/>
                <w:bCs/>
                <w:color w:val="000000"/>
                <w:sz w:val="20"/>
                <w:szCs w:val="28"/>
                <w:lang w:eastAsia="uk-UA"/>
              </w:rPr>
              <w:t>4</w:t>
            </w:r>
          </w:p>
        </w:tc>
      </w:tr>
      <w:tr w:rsidR="002B2B99" w:rsidRPr="008B0D4E" w14:paraId="06A6B754" w14:textId="77777777" w:rsidTr="00AF04F7">
        <w:trPr>
          <w:trHeight w:val="148"/>
        </w:trPr>
        <w:tc>
          <w:tcPr>
            <w:tcW w:w="704" w:type="dxa"/>
            <w:vAlign w:val="center"/>
          </w:tcPr>
          <w:p w14:paraId="5708BBA6" w14:textId="77777777" w:rsidR="002B2B99" w:rsidRPr="008B0D4E" w:rsidRDefault="002B2B99" w:rsidP="00AF04F7">
            <w:pPr>
              <w:jc w:val="center"/>
              <w:rPr>
                <w:rFonts w:ascii="Times New Roman" w:hAnsi="Times New Roman"/>
                <w:bCs/>
                <w:color w:val="000000"/>
                <w:lang w:eastAsia="uk-UA"/>
              </w:rPr>
            </w:pPr>
            <w:r w:rsidRPr="008B0D4E">
              <w:rPr>
                <w:rFonts w:ascii="Times New Roman" w:hAnsi="Times New Roman"/>
                <w:bCs/>
                <w:color w:val="000000"/>
                <w:lang w:eastAsia="uk-UA"/>
              </w:rPr>
              <w:t>1</w:t>
            </w:r>
          </w:p>
        </w:tc>
        <w:tc>
          <w:tcPr>
            <w:tcW w:w="2410" w:type="dxa"/>
            <w:vAlign w:val="center"/>
          </w:tcPr>
          <w:p w14:paraId="0513B6A2" w14:textId="2459001B" w:rsidR="002B2B99" w:rsidRPr="00932C25" w:rsidRDefault="004F142E" w:rsidP="00AF04F7">
            <w:pPr>
              <w:jc w:val="center"/>
              <w:rPr>
                <w:rFonts w:ascii="Times New Roman" w:hAnsi="Times New Roman"/>
                <w:bCs/>
                <w:color w:val="000000"/>
                <w:sz w:val="28"/>
                <w:szCs w:val="28"/>
                <w:lang w:val="ru-RU" w:eastAsia="uk-UA"/>
              </w:rPr>
            </w:pPr>
            <w:r>
              <w:rPr>
                <w:rFonts w:ascii="Times New Roman" w:hAnsi="Times New Roman"/>
                <w:sz w:val="28"/>
                <w:szCs w:val="28"/>
                <w:u w:val="single"/>
                <w:lang w:val="ru-RU"/>
              </w:rPr>
              <w:t>220 050</w:t>
            </w:r>
            <w:r w:rsidR="00932C25">
              <w:rPr>
                <w:rFonts w:ascii="Times New Roman" w:hAnsi="Times New Roman"/>
                <w:sz w:val="28"/>
                <w:szCs w:val="28"/>
                <w:u w:val="single"/>
                <w:lang w:val="ru-RU"/>
              </w:rPr>
              <w:t>, 00</w:t>
            </w:r>
          </w:p>
        </w:tc>
        <w:tc>
          <w:tcPr>
            <w:tcW w:w="2410" w:type="dxa"/>
            <w:vAlign w:val="center"/>
          </w:tcPr>
          <w:p w14:paraId="60522AD5" w14:textId="11683231" w:rsidR="002B2B99" w:rsidRPr="00F518E3" w:rsidRDefault="004F142E" w:rsidP="004F142E">
            <w:pPr>
              <w:jc w:val="center"/>
              <w:rPr>
                <w:rFonts w:ascii="Times New Roman" w:hAnsi="Times New Roman"/>
                <w:bCs/>
                <w:color w:val="000000"/>
                <w:sz w:val="28"/>
                <w:szCs w:val="28"/>
                <w:lang w:eastAsia="uk-UA"/>
              </w:rPr>
            </w:pPr>
            <w:r>
              <w:rPr>
                <w:rFonts w:ascii="Times New Roman" w:hAnsi="Times New Roman"/>
                <w:sz w:val="28"/>
                <w:szCs w:val="28"/>
                <w:u w:val="single"/>
                <w:lang w:val="ru-RU"/>
              </w:rPr>
              <w:t>220</w:t>
            </w:r>
            <w:r w:rsidR="00932C25">
              <w:rPr>
                <w:rFonts w:ascii="Times New Roman" w:hAnsi="Times New Roman"/>
                <w:sz w:val="28"/>
                <w:szCs w:val="28"/>
                <w:u w:val="single"/>
                <w:lang w:val="ru-RU"/>
              </w:rPr>
              <w:t> </w:t>
            </w:r>
            <w:r>
              <w:rPr>
                <w:rFonts w:ascii="Times New Roman" w:hAnsi="Times New Roman"/>
                <w:sz w:val="28"/>
                <w:szCs w:val="28"/>
                <w:u w:val="single"/>
                <w:lang w:val="ru-RU"/>
              </w:rPr>
              <w:t>050</w:t>
            </w:r>
            <w:r w:rsidR="00932C25">
              <w:rPr>
                <w:rFonts w:ascii="Times New Roman" w:hAnsi="Times New Roman"/>
                <w:sz w:val="28"/>
                <w:szCs w:val="28"/>
                <w:u w:val="single"/>
                <w:lang w:val="ru-RU"/>
              </w:rPr>
              <w:t>, 00</w:t>
            </w:r>
          </w:p>
        </w:tc>
        <w:tc>
          <w:tcPr>
            <w:tcW w:w="4139" w:type="dxa"/>
            <w:vAlign w:val="center"/>
          </w:tcPr>
          <w:p w14:paraId="4B42203E" w14:textId="3A2D8CD1" w:rsidR="002B2B99" w:rsidRPr="00797C5A" w:rsidRDefault="002B2B99" w:rsidP="00746411">
            <w:pPr>
              <w:ind w:left="31" w:right="58"/>
              <w:contextualSpacing/>
              <w:jc w:val="both"/>
              <w:rPr>
                <w:rFonts w:ascii="Times New Roman" w:hAnsi="Times New Roman"/>
                <w:bCs/>
                <w:color w:val="000000"/>
                <w:lang w:eastAsia="uk-UA"/>
              </w:rPr>
            </w:pPr>
            <w:r w:rsidRPr="008B0D4E">
              <w:rPr>
                <w:rFonts w:ascii="Times New Roman" w:hAnsi="Times New Roman"/>
                <w:bCs/>
                <w:color w:val="000000"/>
                <w:lang w:eastAsia="uk-UA"/>
              </w:rPr>
              <w:t xml:space="preserve">Очікувану вартість закупівлі визначено відповідно </w:t>
            </w:r>
            <w:r>
              <w:rPr>
                <w:rFonts w:ascii="Times New Roman" w:hAnsi="Times New Roman"/>
                <w:bCs/>
                <w:color w:val="000000"/>
                <w:lang w:eastAsia="uk-UA"/>
              </w:rPr>
              <w:t>кількості студентів та</w:t>
            </w:r>
            <w:r w:rsidRPr="008B0D4E">
              <w:rPr>
                <w:rFonts w:ascii="Times New Roman" w:hAnsi="Times New Roman"/>
                <w:bCs/>
                <w:color w:val="000000"/>
                <w:lang w:eastAsia="uk-UA"/>
              </w:rPr>
              <w:t xml:space="preserve"> </w:t>
            </w:r>
            <w:r w:rsidRPr="00797C5A">
              <w:rPr>
                <w:rFonts w:ascii="Times New Roman" w:hAnsi="Times New Roman"/>
                <w:bCs/>
                <w:color w:val="000000"/>
                <w:lang w:eastAsia="uk-UA"/>
              </w:rPr>
              <w:t>потреб студентської їдальні</w:t>
            </w:r>
            <w:r w:rsidR="00932C25" w:rsidRPr="00932C25">
              <w:rPr>
                <w:rFonts w:ascii="Times New Roman" w:hAnsi="Times New Roman"/>
                <w:bCs/>
                <w:color w:val="000000"/>
                <w:lang w:eastAsia="uk-UA"/>
              </w:rPr>
              <w:t xml:space="preserve"> та споживчих ц</w:t>
            </w:r>
            <w:r w:rsidR="00932C25">
              <w:rPr>
                <w:rFonts w:ascii="Times New Roman" w:hAnsi="Times New Roman"/>
                <w:bCs/>
                <w:color w:val="000000"/>
                <w:lang w:eastAsia="uk-UA"/>
              </w:rPr>
              <w:t>ін на продукти харчування.</w:t>
            </w:r>
            <w:bookmarkStart w:id="0" w:name="_GoBack"/>
            <w:bookmarkEnd w:id="0"/>
          </w:p>
          <w:p w14:paraId="42DBD5D2" w14:textId="77777777" w:rsidR="002B2B99" w:rsidRPr="008B0D4E" w:rsidRDefault="002B2B99" w:rsidP="00AF04F7">
            <w:pPr>
              <w:ind w:left="-108"/>
              <w:contextualSpacing/>
              <w:jc w:val="both"/>
              <w:rPr>
                <w:rFonts w:ascii="Times New Roman" w:hAnsi="Times New Roman"/>
                <w:bCs/>
                <w:color w:val="000000"/>
                <w:lang w:eastAsia="uk-UA"/>
              </w:rPr>
            </w:pPr>
          </w:p>
        </w:tc>
      </w:tr>
    </w:tbl>
    <w:p w14:paraId="44D3C36B" w14:textId="77777777" w:rsidR="002B2B99" w:rsidRPr="008B0D4E" w:rsidRDefault="002B2B99" w:rsidP="002B2B99">
      <w:pPr>
        <w:jc w:val="center"/>
        <w:rPr>
          <w:b/>
          <w:bCs/>
          <w:color w:val="000000"/>
          <w:sz w:val="20"/>
          <w:szCs w:val="28"/>
          <w:lang w:eastAsia="uk-UA"/>
        </w:rPr>
      </w:pPr>
    </w:p>
    <w:p w14:paraId="0AFCB8AA" w14:textId="77777777" w:rsidR="002B2B99" w:rsidRPr="008B0D4E" w:rsidRDefault="002B2B99" w:rsidP="002B2B99"/>
    <w:p w14:paraId="6A33AADC" w14:textId="77777777" w:rsidR="000B6947" w:rsidRPr="008B550E" w:rsidRDefault="000B6947" w:rsidP="003759A8">
      <w:pPr>
        <w:autoSpaceDE w:val="0"/>
        <w:ind w:firstLine="709"/>
        <w:jc w:val="both"/>
        <w:rPr>
          <w:sz w:val="20"/>
          <w:szCs w:val="20"/>
        </w:rPr>
      </w:pPr>
    </w:p>
    <w:p w14:paraId="6A33AADD" w14:textId="77777777" w:rsidR="000B6947" w:rsidRPr="008B550E" w:rsidRDefault="000B6947" w:rsidP="003759A8">
      <w:pPr>
        <w:autoSpaceDE w:val="0"/>
        <w:ind w:firstLine="709"/>
        <w:jc w:val="both"/>
        <w:rPr>
          <w:sz w:val="20"/>
          <w:szCs w:val="20"/>
        </w:rPr>
      </w:pPr>
    </w:p>
    <w:p w14:paraId="6A33AADE" w14:textId="77777777" w:rsidR="000B6947" w:rsidRPr="008B550E" w:rsidRDefault="000B6947" w:rsidP="003759A8">
      <w:pPr>
        <w:autoSpaceDE w:val="0"/>
        <w:ind w:firstLine="709"/>
        <w:jc w:val="both"/>
        <w:rPr>
          <w:sz w:val="20"/>
          <w:szCs w:val="20"/>
        </w:rPr>
      </w:pPr>
    </w:p>
    <w:p w14:paraId="6A33AADF" w14:textId="77777777" w:rsidR="000B6947" w:rsidRPr="008B550E" w:rsidRDefault="000B6947" w:rsidP="003759A8">
      <w:pPr>
        <w:autoSpaceDE w:val="0"/>
        <w:ind w:firstLine="709"/>
        <w:jc w:val="both"/>
        <w:rPr>
          <w:sz w:val="20"/>
          <w:szCs w:val="20"/>
        </w:rPr>
      </w:pPr>
    </w:p>
    <w:p w14:paraId="6A33AAE1" w14:textId="77777777" w:rsidR="000B6947" w:rsidRPr="008B550E" w:rsidRDefault="000B6947" w:rsidP="003759A8">
      <w:pPr>
        <w:autoSpaceDE w:val="0"/>
        <w:ind w:firstLine="709"/>
        <w:jc w:val="both"/>
        <w:rPr>
          <w:sz w:val="20"/>
          <w:szCs w:val="20"/>
        </w:rPr>
      </w:pPr>
    </w:p>
    <w:p w14:paraId="6A33AAE2" w14:textId="77777777" w:rsidR="000B6947" w:rsidRPr="008B550E" w:rsidRDefault="000B6947" w:rsidP="003759A8">
      <w:pPr>
        <w:autoSpaceDE w:val="0"/>
        <w:ind w:firstLine="709"/>
        <w:jc w:val="both"/>
        <w:rPr>
          <w:sz w:val="20"/>
          <w:szCs w:val="20"/>
        </w:rPr>
      </w:pPr>
    </w:p>
    <w:p w14:paraId="6A33AAE3" w14:textId="77777777" w:rsidR="000B6947" w:rsidRPr="008B550E" w:rsidRDefault="000B6947" w:rsidP="003759A8">
      <w:pPr>
        <w:autoSpaceDE w:val="0"/>
        <w:ind w:firstLine="709"/>
        <w:jc w:val="both"/>
        <w:rPr>
          <w:sz w:val="20"/>
          <w:szCs w:val="20"/>
        </w:rPr>
      </w:pPr>
    </w:p>
    <w:p w14:paraId="6A33AAE4" w14:textId="77777777" w:rsidR="000B6947" w:rsidRPr="008B550E" w:rsidRDefault="000B6947" w:rsidP="003759A8">
      <w:pPr>
        <w:autoSpaceDE w:val="0"/>
        <w:ind w:firstLine="709"/>
        <w:jc w:val="both"/>
        <w:rPr>
          <w:sz w:val="20"/>
          <w:szCs w:val="20"/>
        </w:rPr>
      </w:pPr>
    </w:p>
    <w:p w14:paraId="6A33AAE5" w14:textId="77777777" w:rsidR="000B6947" w:rsidRPr="008B550E" w:rsidRDefault="000B6947" w:rsidP="003759A8">
      <w:pPr>
        <w:autoSpaceDE w:val="0"/>
        <w:ind w:firstLine="709"/>
        <w:jc w:val="both"/>
        <w:rPr>
          <w:sz w:val="20"/>
          <w:szCs w:val="20"/>
        </w:rPr>
      </w:pPr>
    </w:p>
    <w:p w14:paraId="6A33AAE6" w14:textId="77777777" w:rsidR="000B6947" w:rsidRPr="008B550E" w:rsidRDefault="000B6947" w:rsidP="003759A8">
      <w:pPr>
        <w:autoSpaceDE w:val="0"/>
        <w:ind w:firstLine="709"/>
        <w:jc w:val="both"/>
        <w:rPr>
          <w:sz w:val="20"/>
          <w:szCs w:val="20"/>
        </w:rPr>
      </w:pPr>
    </w:p>
    <w:p w14:paraId="6A33AAE7" w14:textId="77777777" w:rsidR="000B6947" w:rsidRPr="008B550E" w:rsidRDefault="000B6947" w:rsidP="003759A8">
      <w:pPr>
        <w:autoSpaceDE w:val="0"/>
        <w:ind w:firstLine="709"/>
        <w:jc w:val="both"/>
        <w:rPr>
          <w:sz w:val="20"/>
          <w:szCs w:val="20"/>
        </w:rPr>
      </w:pPr>
    </w:p>
    <w:p w14:paraId="6A33AAE8" w14:textId="77777777" w:rsidR="000B6947" w:rsidRPr="008B550E" w:rsidRDefault="000B6947" w:rsidP="003759A8">
      <w:pPr>
        <w:autoSpaceDE w:val="0"/>
        <w:ind w:firstLine="709"/>
        <w:jc w:val="both"/>
        <w:rPr>
          <w:sz w:val="20"/>
          <w:szCs w:val="20"/>
        </w:rPr>
      </w:pPr>
    </w:p>
    <w:p w14:paraId="6A33AAE9" w14:textId="77777777" w:rsidR="000B6947" w:rsidRPr="008B550E" w:rsidRDefault="000B6947" w:rsidP="003759A8">
      <w:pPr>
        <w:autoSpaceDE w:val="0"/>
        <w:ind w:firstLine="709"/>
        <w:jc w:val="both"/>
        <w:rPr>
          <w:sz w:val="20"/>
          <w:szCs w:val="20"/>
        </w:rPr>
      </w:pPr>
    </w:p>
    <w:p w14:paraId="6A33AAEA" w14:textId="77777777" w:rsidR="000B6947" w:rsidRPr="008B550E" w:rsidRDefault="000B6947" w:rsidP="003759A8">
      <w:pPr>
        <w:autoSpaceDE w:val="0"/>
        <w:ind w:firstLine="709"/>
        <w:jc w:val="both"/>
        <w:rPr>
          <w:sz w:val="20"/>
          <w:szCs w:val="20"/>
        </w:rPr>
      </w:pPr>
    </w:p>
    <w:p w14:paraId="6A33AAEB" w14:textId="77777777" w:rsidR="000B6947" w:rsidRPr="008B550E" w:rsidRDefault="000B6947" w:rsidP="003759A8">
      <w:pPr>
        <w:autoSpaceDE w:val="0"/>
        <w:ind w:firstLine="709"/>
        <w:jc w:val="both"/>
        <w:rPr>
          <w:sz w:val="20"/>
          <w:szCs w:val="20"/>
        </w:rPr>
      </w:pPr>
    </w:p>
    <w:p w14:paraId="6A33AAEC" w14:textId="77777777" w:rsidR="000B6947" w:rsidRPr="008B550E" w:rsidRDefault="000B6947" w:rsidP="003759A8">
      <w:pPr>
        <w:autoSpaceDE w:val="0"/>
        <w:ind w:firstLine="709"/>
        <w:jc w:val="both"/>
        <w:rPr>
          <w:sz w:val="20"/>
          <w:szCs w:val="20"/>
        </w:rPr>
      </w:pPr>
    </w:p>
    <w:p w14:paraId="6A33AAED" w14:textId="77777777" w:rsidR="000B6947" w:rsidRPr="008B550E" w:rsidRDefault="000B6947" w:rsidP="003759A8">
      <w:pPr>
        <w:autoSpaceDE w:val="0"/>
        <w:ind w:firstLine="709"/>
        <w:jc w:val="both"/>
        <w:rPr>
          <w:sz w:val="20"/>
          <w:szCs w:val="20"/>
        </w:rPr>
      </w:pPr>
    </w:p>
    <w:p w14:paraId="6A33AAEE" w14:textId="77777777" w:rsidR="000B6947" w:rsidRPr="008B550E" w:rsidRDefault="000B6947" w:rsidP="003759A8">
      <w:pPr>
        <w:autoSpaceDE w:val="0"/>
        <w:ind w:firstLine="709"/>
        <w:jc w:val="both"/>
        <w:rPr>
          <w:sz w:val="20"/>
          <w:szCs w:val="20"/>
        </w:rPr>
      </w:pPr>
    </w:p>
    <w:p w14:paraId="6A33AAEF" w14:textId="77777777" w:rsidR="000B6947" w:rsidRPr="008B550E" w:rsidRDefault="000B6947" w:rsidP="003759A8">
      <w:pPr>
        <w:autoSpaceDE w:val="0"/>
        <w:ind w:firstLine="709"/>
        <w:jc w:val="both"/>
        <w:rPr>
          <w:sz w:val="20"/>
          <w:szCs w:val="20"/>
        </w:rPr>
      </w:pPr>
    </w:p>
    <w:p w14:paraId="6A33AAF0" w14:textId="36552ED1" w:rsidR="000B6947" w:rsidRDefault="000B6947" w:rsidP="003759A8">
      <w:pPr>
        <w:autoSpaceDE w:val="0"/>
        <w:ind w:firstLine="709"/>
        <w:jc w:val="both"/>
        <w:rPr>
          <w:sz w:val="20"/>
          <w:szCs w:val="20"/>
        </w:rPr>
      </w:pPr>
    </w:p>
    <w:p w14:paraId="7CF1DED7" w14:textId="5E0BC60D" w:rsidR="00414C60" w:rsidRDefault="00414C60" w:rsidP="003759A8">
      <w:pPr>
        <w:autoSpaceDE w:val="0"/>
        <w:ind w:firstLine="709"/>
        <w:jc w:val="both"/>
        <w:rPr>
          <w:sz w:val="20"/>
          <w:szCs w:val="20"/>
        </w:rPr>
      </w:pPr>
    </w:p>
    <w:p w14:paraId="04B9D085" w14:textId="5D39FFE7" w:rsidR="00414C60" w:rsidRDefault="00414C60" w:rsidP="003759A8">
      <w:pPr>
        <w:autoSpaceDE w:val="0"/>
        <w:ind w:firstLine="709"/>
        <w:jc w:val="both"/>
        <w:rPr>
          <w:sz w:val="20"/>
          <w:szCs w:val="20"/>
        </w:rPr>
      </w:pPr>
    </w:p>
    <w:p w14:paraId="151B2D91" w14:textId="3D39CC20" w:rsidR="00414C60" w:rsidRDefault="00414C60" w:rsidP="003759A8">
      <w:pPr>
        <w:autoSpaceDE w:val="0"/>
        <w:ind w:firstLine="709"/>
        <w:jc w:val="both"/>
        <w:rPr>
          <w:sz w:val="20"/>
          <w:szCs w:val="20"/>
        </w:rPr>
      </w:pPr>
    </w:p>
    <w:p w14:paraId="6D58ABF5" w14:textId="436A2C1E" w:rsidR="00414C60" w:rsidRDefault="00414C60" w:rsidP="003759A8">
      <w:pPr>
        <w:autoSpaceDE w:val="0"/>
        <w:ind w:firstLine="709"/>
        <w:jc w:val="both"/>
        <w:rPr>
          <w:sz w:val="20"/>
          <w:szCs w:val="20"/>
        </w:rPr>
      </w:pPr>
    </w:p>
    <w:p w14:paraId="5B2B581C" w14:textId="6623F6C4" w:rsidR="00414C60" w:rsidRDefault="00414C60" w:rsidP="003759A8">
      <w:pPr>
        <w:autoSpaceDE w:val="0"/>
        <w:ind w:firstLine="709"/>
        <w:jc w:val="both"/>
        <w:rPr>
          <w:sz w:val="20"/>
          <w:szCs w:val="20"/>
        </w:rPr>
      </w:pPr>
    </w:p>
    <w:p w14:paraId="0CBEA5A8" w14:textId="3B1BB4D1" w:rsidR="00414C60" w:rsidRDefault="00414C60" w:rsidP="003759A8">
      <w:pPr>
        <w:autoSpaceDE w:val="0"/>
        <w:ind w:firstLine="709"/>
        <w:jc w:val="both"/>
        <w:rPr>
          <w:sz w:val="20"/>
          <w:szCs w:val="20"/>
        </w:rPr>
      </w:pPr>
    </w:p>
    <w:p w14:paraId="30F48BD5" w14:textId="6EE8B08D" w:rsidR="00414C60" w:rsidRDefault="00414C60" w:rsidP="003759A8">
      <w:pPr>
        <w:autoSpaceDE w:val="0"/>
        <w:ind w:firstLine="709"/>
        <w:jc w:val="both"/>
        <w:rPr>
          <w:sz w:val="20"/>
          <w:szCs w:val="20"/>
        </w:rPr>
      </w:pPr>
    </w:p>
    <w:p w14:paraId="6FCA0BBA" w14:textId="50E16D99" w:rsidR="00414C60" w:rsidRDefault="00414C60" w:rsidP="003759A8">
      <w:pPr>
        <w:autoSpaceDE w:val="0"/>
        <w:ind w:firstLine="709"/>
        <w:jc w:val="both"/>
        <w:rPr>
          <w:sz w:val="20"/>
          <w:szCs w:val="20"/>
        </w:rPr>
      </w:pPr>
    </w:p>
    <w:p w14:paraId="73365A6D" w14:textId="518E40E1" w:rsidR="00414C60" w:rsidRDefault="00414C60" w:rsidP="003759A8">
      <w:pPr>
        <w:autoSpaceDE w:val="0"/>
        <w:ind w:firstLine="709"/>
        <w:jc w:val="both"/>
        <w:rPr>
          <w:sz w:val="20"/>
          <w:szCs w:val="20"/>
        </w:rPr>
      </w:pPr>
    </w:p>
    <w:p w14:paraId="595BD52C" w14:textId="1F0A3688" w:rsidR="00414C60" w:rsidRDefault="00414C60" w:rsidP="003759A8">
      <w:pPr>
        <w:autoSpaceDE w:val="0"/>
        <w:ind w:firstLine="709"/>
        <w:jc w:val="both"/>
        <w:rPr>
          <w:sz w:val="20"/>
          <w:szCs w:val="20"/>
        </w:rPr>
      </w:pPr>
    </w:p>
    <w:p w14:paraId="65DAC71C" w14:textId="2CEFEF82" w:rsidR="00414C60" w:rsidRDefault="00414C60" w:rsidP="003759A8">
      <w:pPr>
        <w:autoSpaceDE w:val="0"/>
        <w:ind w:firstLine="709"/>
        <w:jc w:val="both"/>
        <w:rPr>
          <w:sz w:val="20"/>
          <w:szCs w:val="20"/>
        </w:rPr>
      </w:pPr>
    </w:p>
    <w:p w14:paraId="0BC4279F" w14:textId="7F5E6C50" w:rsidR="00414C60" w:rsidRDefault="00414C60" w:rsidP="003759A8">
      <w:pPr>
        <w:autoSpaceDE w:val="0"/>
        <w:ind w:firstLine="709"/>
        <w:jc w:val="both"/>
        <w:rPr>
          <w:sz w:val="20"/>
          <w:szCs w:val="20"/>
        </w:rPr>
      </w:pPr>
    </w:p>
    <w:p w14:paraId="646E3238" w14:textId="77777777" w:rsidR="00414C60" w:rsidRPr="008B550E" w:rsidRDefault="00414C60" w:rsidP="003759A8">
      <w:pPr>
        <w:autoSpaceDE w:val="0"/>
        <w:ind w:firstLine="709"/>
        <w:jc w:val="both"/>
        <w:rPr>
          <w:sz w:val="20"/>
          <w:szCs w:val="20"/>
        </w:rPr>
      </w:pPr>
    </w:p>
    <w:p w14:paraId="6A33AAF1" w14:textId="77777777" w:rsidR="000B6947" w:rsidRPr="008B550E" w:rsidRDefault="000B6947" w:rsidP="003759A8">
      <w:pPr>
        <w:autoSpaceDE w:val="0"/>
        <w:ind w:firstLine="709"/>
        <w:jc w:val="both"/>
        <w:rPr>
          <w:sz w:val="20"/>
          <w:szCs w:val="20"/>
        </w:rPr>
      </w:pPr>
    </w:p>
    <w:p w14:paraId="6A33AAF2" w14:textId="77777777" w:rsidR="000B6947" w:rsidRPr="008B550E" w:rsidRDefault="000B6947" w:rsidP="003759A8">
      <w:pPr>
        <w:autoSpaceDE w:val="0"/>
        <w:ind w:firstLine="709"/>
        <w:jc w:val="both"/>
        <w:rPr>
          <w:sz w:val="20"/>
          <w:szCs w:val="20"/>
        </w:rPr>
      </w:pPr>
    </w:p>
    <w:p w14:paraId="6A33AAF3" w14:textId="77777777" w:rsidR="000B6947" w:rsidRPr="008B550E" w:rsidRDefault="000B6947" w:rsidP="003759A8">
      <w:pPr>
        <w:autoSpaceDE w:val="0"/>
        <w:ind w:firstLine="709"/>
        <w:jc w:val="both"/>
        <w:rPr>
          <w:sz w:val="20"/>
          <w:szCs w:val="20"/>
        </w:rPr>
      </w:pPr>
    </w:p>
    <w:sectPr w:rsidR="000B6947" w:rsidRPr="008B550E" w:rsidSect="00D67508">
      <w:footerReference w:type="default" r:id="rId8"/>
      <w:pgSz w:w="11906" w:h="16838"/>
      <w:pgMar w:top="567" w:right="567" w:bottom="284" w:left="992" w:header="42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1E10B" w14:textId="77777777" w:rsidR="007B63C8" w:rsidRDefault="007B63C8">
      <w:r>
        <w:separator/>
      </w:r>
    </w:p>
  </w:endnote>
  <w:endnote w:type="continuationSeparator" w:id="0">
    <w:p w14:paraId="49FE1D40" w14:textId="77777777" w:rsidR="007B63C8" w:rsidRDefault="007B63C8">
      <w:r>
        <w:continuationSeparator/>
      </w:r>
    </w:p>
  </w:endnote>
  <w:endnote w:type="continuationNotice" w:id="1">
    <w:p w14:paraId="20B11616" w14:textId="77777777" w:rsidR="007B63C8" w:rsidRDefault="007B6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1444"/>
      <w:docPartObj>
        <w:docPartGallery w:val="Page Numbers (Bottom of Page)"/>
        <w:docPartUnique/>
      </w:docPartObj>
    </w:sdtPr>
    <w:sdtEndPr/>
    <w:sdtContent>
      <w:p w14:paraId="6A33AB02" w14:textId="1D5C5389" w:rsidR="007B63C8" w:rsidRDefault="007B63C8">
        <w:pPr>
          <w:pStyle w:val="afa"/>
          <w:jc w:val="center"/>
        </w:pPr>
        <w:r>
          <w:fldChar w:fldCharType="begin"/>
        </w:r>
        <w:r>
          <w:instrText>PAGE   \* MERGEFORMAT</w:instrText>
        </w:r>
        <w:r>
          <w:fldChar w:fldCharType="separate"/>
        </w:r>
        <w:r w:rsidR="004F142E">
          <w:rPr>
            <w:noProof/>
          </w:rPr>
          <w:t>2</w:t>
        </w:r>
        <w:r>
          <w:fldChar w:fldCharType="end"/>
        </w:r>
      </w:p>
    </w:sdtContent>
  </w:sdt>
  <w:p w14:paraId="6A33AB03" w14:textId="77777777" w:rsidR="007B63C8" w:rsidRDefault="007B63C8">
    <w:pPr>
      <w:pStyle w:val="af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B36D1" w14:textId="77777777" w:rsidR="007B63C8" w:rsidRDefault="007B63C8">
      <w:r>
        <w:separator/>
      </w:r>
    </w:p>
  </w:footnote>
  <w:footnote w:type="continuationSeparator" w:id="0">
    <w:p w14:paraId="3F865C36" w14:textId="77777777" w:rsidR="007B63C8" w:rsidRDefault="007B63C8">
      <w:r>
        <w:continuationSeparator/>
      </w:r>
    </w:p>
  </w:footnote>
  <w:footnote w:type="continuationNotice" w:id="1">
    <w:p w14:paraId="455CF27E" w14:textId="77777777" w:rsidR="007B63C8" w:rsidRDefault="007B63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rPr>
        <w:b w:val="0"/>
        <w:color w:val="000000"/>
        <w:sz w:val="24"/>
        <w:szCs w:val="24"/>
      </w:rPr>
    </w:lvl>
  </w:abstractNum>
  <w:abstractNum w:abstractNumId="4"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5"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6"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8"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10" w15:restartNumberingAfterBreak="0">
    <w:nsid w:val="0000000B"/>
    <w:multiLevelType w:val="singleLevel"/>
    <w:tmpl w:val="0000000B"/>
    <w:lvl w:ilvl="0">
      <w:start w:val="1"/>
      <w:numFmt w:val="decimal"/>
      <w:lvlText w:val="%1)"/>
      <w:lvlJc w:val="left"/>
      <w:pPr>
        <w:tabs>
          <w:tab w:val="num" w:pos="0"/>
        </w:tabs>
        <w:ind w:left="1069" w:hanging="360"/>
      </w:pPr>
    </w:lvl>
  </w:abstractNum>
  <w:abstractNum w:abstractNumId="11" w15:restartNumberingAfterBreak="0">
    <w:nsid w:val="059D7DA6"/>
    <w:multiLevelType w:val="hybridMultilevel"/>
    <w:tmpl w:val="AB6A9EC4"/>
    <w:lvl w:ilvl="0" w:tplc="D486CE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DA35978"/>
    <w:multiLevelType w:val="multilevel"/>
    <w:tmpl w:val="147AF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1535984"/>
    <w:multiLevelType w:val="hybridMultilevel"/>
    <w:tmpl w:val="023E79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3E147B9"/>
    <w:multiLevelType w:val="hybridMultilevel"/>
    <w:tmpl w:val="B650C564"/>
    <w:lvl w:ilvl="0" w:tplc="726AB6DC">
      <w:start w:val="4"/>
      <w:numFmt w:val="decimal"/>
      <w:lvlText w:val="%1."/>
      <w:lvlJc w:val="left"/>
      <w:pPr>
        <w:tabs>
          <w:tab w:val="num" w:pos="824"/>
        </w:tabs>
        <w:ind w:left="824" w:hanging="360"/>
      </w:pPr>
      <w:rPr>
        <w:rFonts w:hint="default"/>
        <w:b/>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15" w15:restartNumberingAfterBreak="0">
    <w:nsid w:val="26BB1168"/>
    <w:multiLevelType w:val="hybridMultilevel"/>
    <w:tmpl w:val="8CC86F40"/>
    <w:lvl w:ilvl="0" w:tplc="C9287C7E">
      <w:start w:val="20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B3720DB"/>
    <w:multiLevelType w:val="hybridMultilevel"/>
    <w:tmpl w:val="4AAACADA"/>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15:restartNumberingAfterBreak="0">
    <w:nsid w:val="35FC4E7E"/>
    <w:multiLevelType w:val="multilevel"/>
    <w:tmpl w:val="EC6A1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D6296F"/>
    <w:multiLevelType w:val="multilevel"/>
    <w:tmpl w:val="F3CED8BC"/>
    <w:lvl w:ilvl="0">
      <w:start w:val="1"/>
      <w:numFmt w:val="decimal"/>
      <w:lvlText w:val="%1."/>
      <w:lvlJc w:val="left"/>
      <w:pPr>
        <w:ind w:left="720"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2DA5DB2"/>
    <w:multiLevelType w:val="hybridMultilevel"/>
    <w:tmpl w:val="70D65888"/>
    <w:lvl w:ilvl="0" w:tplc="33A24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3FA1F83"/>
    <w:multiLevelType w:val="hybridMultilevel"/>
    <w:tmpl w:val="15162E96"/>
    <w:lvl w:ilvl="0" w:tplc="0422000F">
      <w:start w:val="1"/>
      <w:numFmt w:val="decimal"/>
      <w:lvlText w:val="%1."/>
      <w:lvlJc w:val="left"/>
      <w:pPr>
        <w:ind w:left="177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48C0285"/>
    <w:multiLevelType w:val="hybridMultilevel"/>
    <w:tmpl w:val="91D664DC"/>
    <w:lvl w:ilvl="0" w:tplc="CA2C9102">
      <w:start w:val="1"/>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4E91687E"/>
    <w:multiLevelType w:val="hybridMultilevel"/>
    <w:tmpl w:val="1FF2E9B8"/>
    <w:lvl w:ilvl="0" w:tplc="6CFEDA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F53CFB"/>
    <w:multiLevelType w:val="hybridMultilevel"/>
    <w:tmpl w:val="4732C286"/>
    <w:lvl w:ilvl="0" w:tplc="D1BEE54E">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5B42B3"/>
    <w:multiLevelType w:val="hybridMultilevel"/>
    <w:tmpl w:val="3722A5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63DF3E34"/>
    <w:multiLevelType w:val="multilevel"/>
    <w:tmpl w:val="11B6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C4E5A"/>
    <w:multiLevelType w:val="hybridMultilevel"/>
    <w:tmpl w:val="8ED8748E"/>
    <w:lvl w:ilvl="0" w:tplc="D9E020F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9" w15:restartNumberingAfterBreak="0">
    <w:nsid w:val="68AF4DC3"/>
    <w:multiLevelType w:val="multilevel"/>
    <w:tmpl w:val="CF824C9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CF94F3D"/>
    <w:multiLevelType w:val="multilevel"/>
    <w:tmpl w:val="57B8BD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9"/>
  </w:num>
  <w:num w:numId="5">
    <w:abstractNumId w:val="22"/>
  </w:num>
  <w:num w:numId="6">
    <w:abstractNumId w:val="12"/>
  </w:num>
  <w:num w:numId="7">
    <w:abstractNumId w:val="29"/>
  </w:num>
  <w:num w:numId="8">
    <w:abstractNumId w:val="13"/>
  </w:num>
  <w:num w:numId="9">
    <w:abstractNumId w:val="31"/>
  </w:num>
  <w:num w:numId="10">
    <w:abstractNumId w:val="6"/>
  </w:num>
  <w:num w:numId="11">
    <w:abstractNumId w:val="2"/>
  </w:num>
  <w:num w:numId="12">
    <w:abstractNumId w:val="23"/>
  </w:num>
  <w:num w:numId="13">
    <w:abstractNumId w:val="20"/>
  </w:num>
  <w:num w:numId="14">
    <w:abstractNumId w:val="15"/>
  </w:num>
  <w:num w:numId="15">
    <w:abstractNumId w:val="17"/>
  </w:num>
  <w:num w:numId="16">
    <w:abstractNumId w:val="28"/>
  </w:num>
  <w:num w:numId="17">
    <w:abstractNumId w:val="2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7"/>
  </w:num>
  <w:num w:numId="22">
    <w:abstractNumId w:val="16"/>
  </w:num>
  <w:num w:numId="23">
    <w:abstractNumId w:val="11"/>
  </w:num>
  <w:num w:numId="24">
    <w:abstractNumId w:val="26"/>
  </w:num>
  <w:num w:numId="25">
    <w:abstractNumId w:val="24"/>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9B"/>
    <w:rsid w:val="00001B6D"/>
    <w:rsid w:val="00003863"/>
    <w:rsid w:val="00004C75"/>
    <w:rsid w:val="000059DE"/>
    <w:rsid w:val="00006357"/>
    <w:rsid w:val="00010476"/>
    <w:rsid w:val="00011327"/>
    <w:rsid w:val="00012D30"/>
    <w:rsid w:val="00012E44"/>
    <w:rsid w:val="00014FBA"/>
    <w:rsid w:val="00020820"/>
    <w:rsid w:val="000232B8"/>
    <w:rsid w:val="00023537"/>
    <w:rsid w:val="000239C5"/>
    <w:rsid w:val="00025848"/>
    <w:rsid w:val="000260D0"/>
    <w:rsid w:val="00026A30"/>
    <w:rsid w:val="00027364"/>
    <w:rsid w:val="00027532"/>
    <w:rsid w:val="0003041A"/>
    <w:rsid w:val="00030692"/>
    <w:rsid w:val="0003270D"/>
    <w:rsid w:val="00033401"/>
    <w:rsid w:val="00033F17"/>
    <w:rsid w:val="00034636"/>
    <w:rsid w:val="00034C6A"/>
    <w:rsid w:val="00040A04"/>
    <w:rsid w:val="00041D7F"/>
    <w:rsid w:val="000431F2"/>
    <w:rsid w:val="0004613F"/>
    <w:rsid w:val="0005061E"/>
    <w:rsid w:val="00050A99"/>
    <w:rsid w:val="00051C62"/>
    <w:rsid w:val="00052895"/>
    <w:rsid w:val="00053322"/>
    <w:rsid w:val="00054FFA"/>
    <w:rsid w:val="0005698B"/>
    <w:rsid w:val="0005731B"/>
    <w:rsid w:val="000576D4"/>
    <w:rsid w:val="00057C02"/>
    <w:rsid w:val="000603E2"/>
    <w:rsid w:val="00060EF9"/>
    <w:rsid w:val="000612DF"/>
    <w:rsid w:val="00061679"/>
    <w:rsid w:val="00061787"/>
    <w:rsid w:val="000625E9"/>
    <w:rsid w:val="000662E1"/>
    <w:rsid w:val="00066546"/>
    <w:rsid w:val="000704AB"/>
    <w:rsid w:val="00071A76"/>
    <w:rsid w:val="00071D0F"/>
    <w:rsid w:val="00073613"/>
    <w:rsid w:val="00073B74"/>
    <w:rsid w:val="000749AE"/>
    <w:rsid w:val="00075544"/>
    <w:rsid w:val="00081080"/>
    <w:rsid w:val="00083895"/>
    <w:rsid w:val="0008400E"/>
    <w:rsid w:val="00084CA9"/>
    <w:rsid w:val="00084E1A"/>
    <w:rsid w:val="00085E08"/>
    <w:rsid w:val="000901AB"/>
    <w:rsid w:val="00091C2D"/>
    <w:rsid w:val="00092BE8"/>
    <w:rsid w:val="000977CB"/>
    <w:rsid w:val="000A3304"/>
    <w:rsid w:val="000A372F"/>
    <w:rsid w:val="000A5123"/>
    <w:rsid w:val="000A56F8"/>
    <w:rsid w:val="000A6823"/>
    <w:rsid w:val="000A6CC4"/>
    <w:rsid w:val="000A7B9E"/>
    <w:rsid w:val="000B0111"/>
    <w:rsid w:val="000B0180"/>
    <w:rsid w:val="000B0462"/>
    <w:rsid w:val="000B302F"/>
    <w:rsid w:val="000B3990"/>
    <w:rsid w:val="000B5EC2"/>
    <w:rsid w:val="000B62E4"/>
    <w:rsid w:val="000B67B3"/>
    <w:rsid w:val="000B6947"/>
    <w:rsid w:val="000B7027"/>
    <w:rsid w:val="000B7DF2"/>
    <w:rsid w:val="000B7F00"/>
    <w:rsid w:val="000C1308"/>
    <w:rsid w:val="000C1A91"/>
    <w:rsid w:val="000C1C2F"/>
    <w:rsid w:val="000C2B08"/>
    <w:rsid w:val="000C4F1E"/>
    <w:rsid w:val="000C5F59"/>
    <w:rsid w:val="000C75CD"/>
    <w:rsid w:val="000C764F"/>
    <w:rsid w:val="000D6CA1"/>
    <w:rsid w:val="000E39C5"/>
    <w:rsid w:val="000E6BA6"/>
    <w:rsid w:val="000E6C8F"/>
    <w:rsid w:val="000E723E"/>
    <w:rsid w:val="000F090D"/>
    <w:rsid w:val="000F1DEA"/>
    <w:rsid w:val="000F249A"/>
    <w:rsid w:val="000F303D"/>
    <w:rsid w:val="000F33F8"/>
    <w:rsid w:val="000F68FC"/>
    <w:rsid w:val="001003C2"/>
    <w:rsid w:val="00100B2E"/>
    <w:rsid w:val="00102481"/>
    <w:rsid w:val="001056B2"/>
    <w:rsid w:val="0010642C"/>
    <w:rsid w:val="00106DB8"/>
    <w:rsid w:val="00106E82"/>
    <w:rsid w:val="001077DE"/>
    <w:rsid w:val="00107E79"/>
    <w:rsid w:val="0011068D"/>
    <w:rsid w:val="00112250"/>
    <w:rsid w:val="0011459F"/>
    <w:rsid w:val="00115510"/>
    <w:rsid w:val="001155C2"/>
    <w:rsid w:val="00116478"/>
    <w:rsid w:val="00122F3F"/>
    <w:rsid w:val="00124FB6"/>
    <w:rsid w:val="001257D0"/>
    <w:rsid w:val="00126B74"/>
    <w:rsid w:val="00127086"/>
    <w:rsid w:val="00127387"/>
    <w:rsid w:val="00130D8B"/>
    <w:rsid w:val="0013116B"/>
    <w:rsid w:val="001314B0"/>
    <w:rsid w:val="00131DCB"/>
    <w:rsid w:val="001320BA"/>
    <w:rsid w:val="001328ED"/>
    <w:rsid w:val="00132965"/>
    <w:rsid w:val="00133604"/>
    <w:rsid w:val="001370F5"/>
    <w:rsid w:val="00140D90"/>
    <w:rsid w:val="00143B29"/>
    <w:rsid w:val="00146D3E"/>
    <w:rsid w:val="0014732E"/>
    <w:rsid w:val="00151D8A"/>
    <w:rsid w:val="0015207E"/>
    <w:rsid w:val="001527CB"/>
    <w:rsid w:val="0015383D"/>
    <w:rsid w:val="00153A3A"/>
    <w:rsid w:val="00156D3D"/>
    <w:rsid w:val="0016013F"/>
    <w:rsid w:val="001631F3"/>
    <w:rsid w:val="00166F4A"/>
    <w:rsid w:val="00167266"/>
    <w:rsid w:val="001675B7"/>
    <w:rsid w:val="001675EC"/>
    <w:rsid w:val="001678D4"/>
    <w:rsid w:val="00170635"/>
    <w:rsid w:val="00171B1E"/>
    <w:rsid w:val="0017248D"/>
    <w:rsid w:val="0017358D"/>
    <w:rsid w:val="001739E1"/>
    <w:rsid w:val="00173E22"/>
    <w:rsid w:val="00174B9C"/>
    <w:rsid w:val="00174C21"/>
    <w:rsid w:val="00176E42"/>
    <w:rsid w:val="00176EB7"/>
    <w:rsid w:val="001813A6"/>
    <w:rsid w:val="0018208C"/>
    <w:rsid w:val="00182D78"/>
    <w:rsid w:val="00183576"/>
    <w:rsid w:val="001847D4"/>
    <w:rsid w:val="00186C5B"/>
    <w:rsid w:val="001912ED"/>
    <w:rsid w:val="00194C47"/>
    <w:rsid w:val="001965CD"/>
    <w:rsid w:val="001975D0"/>
    <w:rsid w:val="00197C40"/>
    <w:rsid w:val="001A0AEB"/>
    <w:rsid w:val="001A2AFD"/>
    <w:rsid w:val="001A2CC8"/>
    <w:rsid w:val="001A4258"/>
    <w:rsid w:val="001A64FA"/>
    <w:rsid w:val="001A666C"/>
    <w:rsid w:val="001A68D6"/>
    <w:rsid w:val="001A6FE9"/>
    <w:rsid w:val="001B017B"/>
    <w:rsid w:val="001B1AB3"/>
    <w:rsid w:val="001B28A1"/>
    <w:rsid w:val="001C0330"/>
    <w:rsid w:val="001C107E"/>
    <w:rsid w:val="001C260A"/>
    <w:rsid w:val="001C2689"/>
    <w:rsid w:val="001C343F"/>
    <w:rsid w:val="001C388F"/>
    <w:rsid w:val="001C530B"/>
    <w:rsid w:val="001D004F"/>
    <w:rsid w:val="001D08B2"/>
    <w:rsid w:val="001D09D4"/>
    <w:rsid w:val="001D0D65"/>
    <w:rsid w:val="001D2C1E"/>
    <w:rsid w:val="001D620D"/>
    <w:rsid w:val="001D63F8"/>
    <w:rsid w:val="001D673E"/>
    <w:rsid w:val="001D6B94"/>
    <w:rsid w:val="001E1142"/>
    <w:rsid w:val="001E132B"/>
    <w:rsid w:val="001E152C"/>
    <w:rsid w:val="001E20F8"/>
    <w:rsid w:val="001E238D"/>
    <w:rsid w:val="001E33D3"/>
    <w:rsid w:val="001E4EF5"/>
    <w:rsid w:val="001E5EDD"/>
    <w:rsid w:val="001E6662"/>
    <w:rsid w:val="001F1941"/>
    <w:rsid w:val="001F4488"/>
    <w:rsid w:val="001F6495"/>
    <w:rsid w:val="002004D0"/>
    <w:rsid w:val="00200A52"/>
    <w:rsid w:val="00201AF8"/>
    <w:rsid w:val="002030D4"/>
    <w:rsid w:val="002046AF"/>
    <w:rsid w:val="00204D1F"/>
    <w:rsid w:val="002052B1"/>
    <w:rsid w:val="00205CEC"/>
    <w:rsid w:val="00207963"/>
    <w:rsid w:val="00207E2E"/>
    <w:rsid w:val="002107D8"/>
    <w:rsid w:val="00210EEC"/>
    <w:rsid w:val="0021126A"/>
    <w:rsid w:val="002137C1"/>
    <w:rsid w:val="00213A9E"/>
    <w:rsid w:val="00214565"/>
    <w:rsid w:val="0021473A"/>
    <w:rsid w:val="002156CF"/>
    <w:rsid w:val="002157F6"/>
    <w:rsid w:val="00221A3B"/>
    <w:rsid w:val="002229B5"/>
    <w:rsid w:val="00222C5B"/>
    <w:rsid w:val="00225FB2"/>
    <w:rsid w:val="00230EBF"/>
    <w:rsid w:val="0023109A"/>
    <w:rsid w:val="002347E0"/>
    <w:rsid w:val="00234E50"/>
    <w:rsid w:val="002354AF"/>
    <w:rsid w:val="00236FD4"/>
    <w:rsid w:val="00237F5E"/>
    <w:rsid w:val="00240CE1"/>
    <w:rsid w:val="002424CB"/>
    <w:rsid w:val="002426C3"/>
    <w:rsid w:val="00242DB1"/>
    <w:rsid w:val="002443FA"/>
    <w:rsid w:val="0024462E"/>
    <w:rsid w:val="00244B67"/>
    <w:rsid w:val="0024529D"/>
    <w:rsid w:val="00246FC3"/>
    <w:rsid w:val="002477BA"/>
    <w:rsid w:val="002502A5"/>
    <w:rsid w:val="00251A54"/>
    <w:rsid w:val="00253B16"/>
    <w:rsid w:val="00254B51"/>
    <w:rsid w:val="002563D4"/>
    <w:rsid w:val="00256686"/>
    <w:rsid w:val="00261091"/>
    <w:rsid w:val="00263BCE"/>
    <w:rsid w:val="00264D1B"/>
    <w:rsid w:val="002650FD"/>
    <w:rsid w:val="00266F7B"/>
    <w:rsid w:val="002674B2"/>
    <w:rsid w:val="002727F6"/>
    <w:rsid w:val="00273BB9"/>
    <w:rsid w:val="00276A04"/>
    <w:rsid w:val="00277798"/>
    <w:rsid w:val="002834E2"/>
    <w:rsid w:val="0028403F"/>
    <w:rsid w:val="0028643D"/>
    <w:rsid w:val="002866C5"/>
    <w:rsid w:val="00287482"/>
    <w:rsid w:val="002874AA"/>
    <w:rsid w:val="00287603"/>
    <w:rsid w:val="0028767F"/>
    <w:rsid w:val="0029161C"/>
    <w:rsid w:val="002937C2"/>
    <w:rsid w:val="00295028"/>
    <w:rsid w:val="00295DD6"/>
    <w:rsid w:val="002967E2"/>
    <w:rsid w:val="002975D0"/>
    <w:rsid w:val="002A2C91"/>
    <w:rsid w:val="002A3B43"/>
    <w:rsid w:val="002A45CA"/>
    <w:rsid w:val="002A47EC"/>
    <w:rsid w:val="002A67BB"/>
    <w:rsid w:val="002A6DA9"/>
    <w:rsid w:val="002A6E70"/>
    <w:rsid w:val="002B0247"/>
    <w:rsid w:val="002B16DE"/>
    <w:rsid w:val="002B25A5"/>
    <w:rsid w:val="002B29D9"/>
    <w:rsid w:val="002B2B99"/>
    <w:rsid w:val="002B2E0A"/>
    <w:rsid w:val="002B2F8A"/>
    <w:rsid w:val="002B4AC1"/>
    <w:rsid w:val="002B5C9B"/>
    <w:rsid w:val="002B603B"/>
    <w:rsid w:val="002C1528"/>
    <w:rsid w:val="002C18AF"/>
    <w:rsid w:val="002C314C"/>
    <w:rsid w:val="002C332D"/>
    <w:rsid w:val="002C3597"/>
    <w:rsid w:val="002C3F86"/>
    <w:rsid w:val="002C7054"/>
    <w:rsid w:val="002D0882"/>
    <w:rsid w:val="002D0CF4"/>
    <w:rsid w:val="002D244F"/>
    <w:rsid w:val="002D3857"/>
    <w:rsid w:val="002D4C55"/>
    <w:rsid w:val="002D5FDA"/>
    <w:rsid w:val="002D755C"/>
    <w:rsid w:val="002E0D2C"/>
    <w:rsid w:val="002E1219"/>
    <w:rsid w:val="002E14D8"/>
    <w:rsid w:val="002E3286"/>
    <w:rsid w:val="002E462F"/>
    <w:rsid w:val="002E4D23"/>
    <w:rsid w:val="002E5593"/>
    <w:rsid w:val="002E6049"/>
    <w:rsid w:val="002E6169"/>
    <w:rsid w:val="002E70D9"/>
    <w:rsid w:val="002F15BA"/>
    <w:rsid w:val="002F4016"/>
    <w:rsid w:val="002F58D5"/>
    <w:rsid w:val="002F5A60"/>
    <w:rsid w:val="002F6C1B"/>
    <w:rsid w:val="002F7E78"/>
    <w:rsid w:val="00300474"/>
    <w:rsid w:val="00301616"/>
    <w:rsid w:val="0030233E"/>
    <w:rsid w:val="00303976"/>
    <w:rsid w:val="00307E54"/>
    <w:rsid w:val="003111BD"/>
    <w:rsid w:val="003112FF"/>
    <w:rsid w:val="00311848"/>
    <w:rsid w:val="0031238C"/>
    <w:rsid w:val="00314B28"/>
    <w:rsid w:val="00317C47"/>
    <w:rsid w:val="003217F7"/>
    <w:rsid w:val="0032606C"/>
    <w:rsid w:val="00326250"/>
    <w:rsid w:val="003263E5"/>
    <w:rsid w:val="00326F0F"/>
    <w:rsid w:val="003304BE"/>
    <w:rsid w:val="00330576"/>
    <w:rsid w:val="00334299"/>
    <w:rsid w:val="0033442F"/>
    <w:rsid w:val="0033446D"/>
    <w:rsid w:val="00336994"/>
    <w:rsid w:val="0033725D"/>
    <w:rsid w:val="0034001C"/>
    <w:rsid w:val="00342CA9"/>
    <w:rsid w:val="003441BC"/>
    <w:rsid w:val="0034626F"/>
    <w:rsid w:val="00346A31"/>
    <w:rsid w:val="00346C66"/>
    <w:rsid w:val="003477B0"/>
    <w:rsid w:val="00347B7D"/>
    <w:rsid w:val="0035332D"/>
    <w:rsid w:val="00353880"/>
    <w:rsid w:val="00353889"/>
    <w:rsid w:val="003542BD"/>
    <w:rsid w:val="003549F9"/>
    <w:rsid w:val="00355439"/>
    <w:rsid w:val="003557EC"/>
    <w:rsid w:val="00360079"/>
    <w:rsid w:val="00361FEA"/>
    <w:rsid w:val="0036523E"/>
    <w:rsid w:val="00366391"/>
    <w:rsid w:val="00366569"/>
    <w:rsid w:val="00370558"/>
    <w:rsid w:val="00370F0C"/>
    <w:rsid w:val="003739DE"/>
    <w:rsid w:val="003742F1"/>
    <w:rsid w:val="00374C4E"/>
    <w:rsid w:val="003759A8"/>
    <w:rsid w:val="00375BB7"/>
    <w:rsid w:val="00380E4E"/>
    <w:rsid w:val="00381A27"/>
    <w:rsid w:val="00383A7A"/>
    <w:rsid w:val="00383C65"/>
    <w:rsid w:val="003849E1"/>
    <w:rsid w:val="00384C99"/>
    <w:rsid w:val="0038637D"/>
    <w:rsid w:val="0039048B"/>
    <w:rsid w:val="00390516"/>
    <w:rsid w:val="00391B9C"/>
    <w:rsid w:val="003922D2"/>
    <w:rsid w:val="00393805"/>
    <w:rsid w:val="003944EA"/>
    <w:rsid w:val="00396164"/>
    <w:rsid w:val="003964C6"/>
    <w:rsid w:val="003A174B"/>
    <w:rsid w:val="003A1A2C"/>
    <w:rsid w:val="003A31E5"/>
    <w:rsid w:val="003A5E2E"/>
    <w:rsid w:val="003A6FBD"/>
    <w:rsid w:val="003A728A"/>
    <w:rsid w:val="003A7CD2"/>
    <w:rsid w:val="003B0F38"/>
    <w:rsid w:val="003B4907"/>
    <w:rsid w:val="003B4E26"/>
    <w:rsid w:val="003B5BA1"/>
    <w:rsid w:val="003C0F45"/>
    <w:rsid w:val="003C3BBC"/>
    <w:rsid w:val="003C4AAB"/>
    <w:rsid w:val="003C7A74"/>
    <w:rsid w:val="003D192E"/>
    <w:rsid w:val="003D1B02"/>
    <w:rsid w:val="003D1BB0"/>
    <w:rsid w:val="003D2D3D"/>
    <w:rsid w:val="003D31F4"/>
    <w:rsid w:val="003D42A3"/>
    <w:rsid w:val="003D4E19"/>
    <w:rsid w:val="003D5FE6"/>
    <w:rsid w:val="003D61CE"/>
    <w:rsid w:val="003D775D"/>
    <w:rsid w:val="003D7BDF"/>
    <w:rsid w:val="003D7EF9"/>
    <w:rsid w:val="003E331E"/>
    <w:rsid w:val="003E3770"/>
    <w:rsid w:val="003E3DAE"/>
    <w:rsid w:val="003E5BC9"/>
    <w:rsid w:val="003E5DA5"/>
    <w:rsid w:val="003E6C0F"/>
    <w:rsid w:val="003E6F9E"/>
    <w:rsid w:val="003F0A03"/>
    <w:rsid w:val="003F46E8"/>
    <w:rsid w:val="003F4D63"/>
    <w:rsid w:val="003F4E61"/>
    <w:rsid w:val="003F5E73"/>
    <w:rsid w:val="003F620E"/>
    <w:rsid w:val="0040016A"/>
    <w:rsid w:val="00403AAD"/>
    <w:rsid w:val="00404878"/>
    <w:rsid w:val="00405FB8"/>
    <w:rsid w:val="0040749A"/>
    <w:rsid w:val="00407A2A"/>
    <w:rsid w:val="00411639"/>
    <w:rsid w:val="00413487"/>
    <w:rsid w:val="004138E8"/>
    <w:rsid w:val="004139B9"/>
    <w:rsid w:val="00413C9D"/>
    <w:rsid w:val="00414306"/>
    <w:rsid w:val="00414850"/>
    <w:rsid w:val="00414C60"/>
    <w:rsid w:val="00417781"/>
    <w:rsid w:val="00422363"/>
    <w:rsid w:val="0042265C"/>
    <w:rsid w:val="004231E0"/>
    <w:rsid w:val="004232B8"/>
    <w:rsid w:val="004246C5"/>
    <w:rsid w:val="00424FA0"/>
    <w:rsid w:val="004309FE"/>
    <w:rsid w:val="00432731"/>
    <w:rsid w:val="00432CCF"/>
    <w:rsid w:val="004377D9"/>
    <w:rsid w:val="0044070C"/>
    <w:rsid w:val="00440838"/>
    <w:rsid w:val="00440916"/>
    <w:rsid w:val="004417B8"/>
    <w:rsid w:val="004426CC"/>
    <w:rsid w:val="004428D8"/>
    <w:rsid w:val="00442F3B"/>
    <w:rsid w:val="004435D3"/>
    <w:rsid w:val="00443C62"/>
    <w:rsid w:val="004442AE"/>
    <w:rsid w:val="004443DB"/>
    <w:rsid w:val="0045176B"/>
    <w:rsid w:val="004518F5"/>
    <w:rsid w:val="004521EA"/>
    <w:rsid w:val="00452B92"/>
    <w:rsid w:val="00453D71"/>
    <w:rsid w:val="00455FBE"/>
    <w:rsid w:val="004562E6"/>
    <w:rsid w:val="00456885"/>
    <w:rsid w:val="0045705C"/>
    <w:rsid w:val="00457E7B"/>
    <w:rsid w:val="00462D16"/>
    <w:rsid w:val="00463392"/>
    <w:rsid w:val="0046725B"/>
    <w:rsid w:val="004679F2"/>
    <w:rsid w:val="00467C3A"/>
    <w:rsid w:val="00467CB4"/>
    <w:rsid w:val="00470F08"/>
    <w:rsid w:val="00473897"/>
    <w:rsid w:val="004754FC"/>
    <w:rsid w:val="00475F9E"/>
    <w:rsid w:val="004763F9"/>
    <w:rsid w:val="0047670A"/>
    <w:rsid w:val="00477B72"/>
    <w:rsid w:val="00486BF4"/>
    <w:rsid w:val="00492727"/>
    <w:rsid w:val="00495B0E"/>
    <w:rsid w:val="0049708F"/>
    <w:rsid w:val="004A0738"/>
    <w:rsid w:val="004A298D"/>
    <w:rsid w:val="004A380B"/>
    <w:rsid w:val="004A4E4F"/>
    <w:rsid w:val="004A4EC1"/>
    <w:rsid w:val="004A5770"/>
    <w:rsid w:val="004A677D"/>
    <w:rsid w:val="004A7A4E"/>
    <w:rsid w:val="004A7BDF"/>
    <w:rsid w:val="004B01A8"/>
    <w:rsid w:val="004B1108"/>
    <w:rsid w:val="004B1120"/>
    <w:rsid w:val="004B17D3"/>
    <w:rsid w:val="004B2CB9"/>
    <w:rsid w:val="004B2FAF"/>
    <w:rsid w:val="004B3707"/>
    <w:rsid w:val="004B37D4"/>
    <w:rsid w:val="004B5918"/>
    <w:rsid w:val="004B5DA8"/>
    <w:rsid w:val="004B775C"/>
    <w:rsid w:val="004B7987"/>
    <w:rsid w:val="004C20EA"/>
    <w:rsid w:val="004C4D4D"/>
    <w:rsid w:val="004C5FC1"/>
    <w:rsid w:val="004D00EC"/>
    <w:rsid w:val="004D0DCB"/>
    <w:rsid w:val="004D17CB"/>
    <w:rsid w:val="004D1D1C"/>
    <w:rsid w:val="004D2DB9"/>
    <w:rsid w:val="004D2F3E"/>
    <w:rsid w:val="004D5F21"/>
    <w:rsid w:val="004D68F7"/>
    <w:rsid w:val="004D7787"/>
    <w:rsid w:val="004E0E82"/>
    <w:rsid w:val="004E18CF"/>
    <w:rsid w:val="004E1BF7"/>
    <w:rsid w:val="004E2949"/>
    <w:rsid w:val="004E31B8"/>
    <w:rsid w:val="004E42C2"/>
    <w:rsid w:val="004E4EC4"/>
    <w:rsid w:val="004E5CBB"/>
    <w:rsid w:val="004E6C79"/>
    <w:rsid w:val="004E7E02"/>
    <w:rsid w:val="004F142E"/>
    <w:rsid w:val="004F285A"/>
    <w:rsid w:val="004F31A3"/>
    <w:rsid w:val="004F3764"/>
    <w:rsid w:val="004F4519"/>
    <w:rsid w:val="004F5669"/>
    <w:rsid w:val="004F67FD"/>
    <w:rsid w:val="004F6DA4"/>
    <w:rsid w:val="004F786D"/>
    <w:rsid w:val="00501656"/>
    <w:rsid w:val="00501C13"/>
    <w:rsid w:val="005028C5"/>
    <w:rsid w:val="00502911"/>
    <w:rsid w:val="005036BD"/>
    <w:rsid w:val="00504825"/>
    <w:rsid w:val="00507C97"/>
    <w:rsid w:val="00510104"/>
    <w:rsid w:val="00511726"/>
    <w:rsid w:val="0051355F"/>
    <w:rsid w:val="00513AC5"/>
    <w:rsid w:val="00514049"/>
    <w:rsid w:val="00515AAD"/>
    <w:rsid w:val="00516081"/>
    <w:rsid w:val="00516726"/>
    <w:rsid w:val="00517785"/>
    <w:rsid w:val="00517AFF"/>
    <w:rsid w:val="005220F2"/>
    <w:rsid w:val="00525D2F"/>
    <w:rsid w:val="00526B52"/>
    <w:rsid w:val="00526D34"/>
    <w:rsid w:val="00527AD3"/>
    <w:rsid w:val="00527C03"/>
    <w:rsid w:val="0053209F"/>
    <w:rsid w:val="00532464"/>
    <w:rsid w:val="005328F4"/>
    <w:rsid w:val="005334D7"/>
    <w:rsid w:val="00533A9E"/>
    <w:rsid w:val="00536279"/>
    <w:rsid w:val="00536976"/>
    <w:rsid w:val="00537D83"/>
    <w:rsid w:val="00540C76"/>
    <w:rsid w:val="005419EF"/>
    <w:rsid w:val="00542867"/>
    <w:rsid w:val="00543E35"/>
    <w:rsid w:val="00544C91"/>
    <w:rsid w:val="005461B3"/>
    <w:rsid w:val="00546EB8"/>
    <w:rsid w:val="005514F1"/>
    <w:rsid w:val="00551663"/>
    <w:rsid w:val="00551B77"/>
    <w:rsid w:val="005526D5"/>
    <w:rsid w:val="00552E7C"/>
    <w:rsid w:val="00553312"/>
    <w:rsid w:val="00555640"/>
    <w:rsid w:val="005603FE"/>
    <w:rsid w:val="00561CE6"/>
    <w:rsid w:val="0056409D"/>
    <w:rsid w:val="005642B6"/>
    <w:rsid w:val="00565A1F"/>
    <w:rsid w:val="00566DE9"/>
    <w:rsid w:val="0057148C"/>
    <w:rsid w:val="00571FD5"/>
    <w:rsid w:val="005730FA"/>
    <w:rsid w:val="00573352"/>
    <w:rsid w:val="005749D4"/>
    <w:rsid w:val="00574BD6"/>
    <w:rsid w:val="005762A5"/>
    <w:rsid w:val="005764C9"/>
    <w:rsid w:val="005769ED"/>
    <w:rsid w:val="00577343"/>
    <w:rsid w:val="0058084E"/>
    <w:rsid w:val="00580F33"/>
    <w:rsid w:val="0058108E"/>
    <w:rsid w:val="0058189E"/>
    <w:rsid w:val="005820C7"/>
    <w:rsid w:val="0058266E"/>
    <w:rsid w:val="0058350A"/>
    <w:rsid w:val="0058466B"/>
    <w:rsid w:val="00584D09"/>
    <w:rsid w:val="00587E78"/>
    <w:rsid w:val="005906D5"/>
    <w:rsid w:val="00592530"/>
    <w:rsid w:val="00592EC9"/>
    <w:rsid w:val="00593D99"/>
    <w:rsid w:val="00593E56"/>
    <w:rsid w:val="0059435A"/>
    <w:rsid w:val="00594E29"/>
    <w:rsid w:val="0059789B"/>
    <w:rsid w:val="005A1050"/>
    <w:rsid w:val="005A1B22"/>
    <w:rsid w:val="005A2CE6"/>
    <w:rsid w:val="005A2EAB"/>
    <w:rsid w:val="005A493D"/>
    <w:rsid w:val="005A4F30"/>
    <w:rsid w:val="005A5DD3"/>
    <w:rsid w:val="005A5EC7"/>
    <w:rsid w:val="005A6BE3"/>
    <w:rsid w:val="005B3EE5"/>
    <w:rsid w:val="005B69DA"/>
    <w:rsid w:val="005B6A80"/>
    <w:rsid w:val="005B6D2D"/>
    <w:rsid w:val="005B72C5"/>
    <w:rsid w:val="005C0511"/>
    <w:rsid w:val="005C3611"/>
    <w:rsid w:val="005C6226"/>
    <w:rsid w:val="005C6745"/>
    <w:rsid w:val="005C6C3B"/>
    <w:rsid w:val="005C7101"/>
    <w:rsid w:val="005D015E"/>
    <w:rsid w:val="005D087A"/>
    <w:rsid w:val="005D0FAC"/>
    <w:rsid w:val="005D2082"/>
    <w:rsid w:val="005D5290"/>
    <w:rsid w:val="005D668C"/>
    <w:rsid w:val="005E0E7C"/>
    <w:rsid w:val="005E2062"/>
    <w:rsid w:val="005E417E"/>
    <w:rsid w:val="005E428E"/>
    <w:rsid w:val="005E42D5"/>
    <w:rsid w:val="005E4F86"/>
    <w:rsid w:val="005E5223"/>
    <w:rsid w:val="005E5CBE"/>
    <w:rsid w:val="005E73F1"/>
    <w:rsid w:val="005F17A7"/>
    <w:rsid w:val="005F302C"/>
    <w:rsid w:val="005F4035"/>
    <w:rsid w:val="005F45D5"/>
    <w:rsid w:val="005F5B5D"/>
    <w:rsid w:val="005F5EB4"/>
    <w:rsid w:val="005F6E08"/>
    <w:rsid w:val="005F7D91"/>
    <w:rsid w:val="00600DD5"/>
    <w:rsid w:val="006019F1"/>
    <w:rsid w:val="00601D0E"/>
    <w:rsid w:val="006041B4"/>
    <w:rsid w:val="00605826"/>
    <w:rsid w:val="006059D4"/>
    <w:rsid w:val="00607580"/>
    <w:rsid w:val="006102F6"/>
    <w:rsid w:val="00611A3C"/>
    <w:rsid w:val="006128B4"/>
    <w:rsid w:val="00613055"/>
    <w:rsid w:val="0061615E"/>
    <w:rsid w:val="006173AA"/>
    <w:rsid w:val="0061754E"/>
    <w:rsid w:val="00622050"/>
    <w:rsid w:val="00622639"/>
    <w:rsid w:val="00623FF6"/>
    <w:rsid w:val="00626A64"/>
    <w:rsid w:val="00626BB2"/>
    <w:rsid w:val="00627289"/>
    <w:rsid w:val="00631E37"/>
    <w:rsid w:val="00632534"/>
    <w:rsid w:val="00632809"/>
    <w:rsid w:val="006428CA"/>
    <w:rsid w:val="006445CA"/>
    <w:rsid w:val="00644784"/>
    <w:rsid w:val="00645134"/>
    <w:rsid w:val="006456A5"/>
    <w:rsid w:val="006457E7"/>
    <w:rsid w:val="00645F08"/>
    <w:rsid w:val="00646025"/>
    <w:rsid w:val="006469E3"/>
    <w:rsid w:val="00646FE6"/>
    <w:rsid w:val="006478E2"/>
    <w:rsid w:val="00650A1E"/>
    <w:rsid w:val="006535F8"/>
    <w:rsid w:val="00653CA6"/>
    <w:rsid w:val="006543BD"/>
    <w:rsid w:val="00654FE8"/>
    <w:rsid w:val="00655069"/>
    <w:rsid w:val="00655436"/>
    <w:rsid w:val="00656BA1"/>
    <w:rsid w:val="00663065"/>
    <w:rsid w:val="006635B0"/>
    <w:rsid w:val="006710AF"/>
    <w:rsid w:val="00671244"/>
    <w:rsid w:val="0067153F"/>
    <w:rsid w:val="00672596"/>
    <w:rsid w:val="006728A6"/>
    <w:rsid w:val="00672F17"/>
    <w:rsid w:val="00676039"/>
    <w:rsid w:val="00676399"/>
    <w:rsid w:val="00677AB4"/>
    <w:rsid w:val="006800BC"/>
    <w:rsid w:val="00685F49"/>
    <w:rsid w:val="0069108E"/>
    <w:rsid w:val="00692D51"/>
    <w:rsid w:val="0069536A"/>
    <w:rsid w:val="00695756"/>
    <w:rsid w:val="00695C96"/>
    <w:rsid w:val="00695D4E"/>
    <w:rsid w:val="006A0195"/>
    <w:rsid w:val="006A08E3"/>
    <w:rsid w:val="006A12AD"/>
    <w:rsid w:val="006A2C4E"/>
    <w:rsid w:val="006A4499"/>
    <w:rsid w:val="006A4CE6"/>
    <w:rsid w:val="006A4DE5"/>
    <w:rsid w:val="006A65DF"/>
    <w:rsid w:val="006A673D"/>
    <w:rsid w:val="006A6EDC"/>
    <w:rsid w:val="006A7F6C"/>
    <w:rsid w:val="006B037A"/>
    <w:rsid w:val="006B1E20"/>
    <w:rsid w:val="006B2371"/>
    <w:rsid w:val="006B24BE"/>
    <w:rsid w:val="006B2BBC"/>
    <w:rsid w:val="006B2D20"/>
    <w:rsid w:val="006B388B"/>
    <w:rsid w:val="006B41CC"/>
    <w:rsid w:val="006B4494"/>
    <w:rsid w:val="006B5332"/>
    <w:rsid w:val="006B5B5A"/>
    <w:rsid w:val="006B5B62"/>
    <w:rsid w:val="006B7AF1"/>
    <w:rsid w:val="006C080F"/>
    <w:rsid w:val="006C36BC"/>
    <w:rsid w:val="006C3C8B"/>
    <w:rsid w:val="006C3F54"/>
    <w:rsid w:val="006C5557"/>
    <w:rsid w:val="006C6635"/>
    <w:rsid w:val="006D16D6"/>
    <w:rsid w:val="006D192A"/>
    <w:rsid w:val="006D30DC"/>
    <w:rsid w:val="006D4C23"/>
    <w:rsid w:val="006D5406"/>
    <w:rsid w:val="006D553C"/>
    <w:rsid w:val="006D64D7"/>
    <w:rsid w:val="006D6766"/>
    <w:rsid w:val="006D7012"/>
    <w:rsid w:val="006D77E5"/>
    <w:rsid w:val="006D7B69"/>
    <w:rsid w:val="006E16C6"/>
    <w:rsid w:val="006E185E"/>
    <w:rsid w:val="006E274C"/>
    <w:rsid w:val="006E40FF"/>
    <w:rsid w:val="006E5C4E"/>
    <w:rsid w:val="006E5FA3"/>
    <w:rsid w:val="006E7DB4"/>
    <w:rsid w:val="006F0261"/>
    <w:rsid w:val="006F06C9"/>
    <w:rsid w:val="006F120D"/>
    <w:rsid w:val="006F13E2"/>
    <w:rsid w:val="006F199F"/>
    <w:rsid w:val="006F2DBD"/>
    <w:rsid w:val="006F3427"/>
    <w:rsid w:val="006F375A"/>
    <w:rsid w:val="006F3EDD"/>
    <w:rsid w:val="006F62AA"/>
    <w:rsid w:val="006F6FE0"/>
    <w:rsid w:val="00701902"/>
    <w:rsid w:val="007022E9"/>
    <w:rsid w:val="0070230F"/>
    <w:rsid w:val="007034D6"/>
    <w:rsid w:val="00705B01"/>
    <w:rsid w:val="00710361"/>
    <w:rsid w:val="00712E1B"/>
    <w:rsid w:val="007135B4"/>
    <w:rsid w:val="007135FF"/>
    <w:rsid w:val="007150E4"/>
    <w:rsid w:val="0071553A"/>
    <w:rsid w:val="007161E9"/>
    <w:rsid w:val="00716A46"/>
    <w:rsid w:val="0071749F"/>
    <w:rsid w:val="007176C1"/>
    <w:rsid w:val="00717B75"/>
    <w:rsid w:val="00721AE1"/>
    <w:rsid w:val="00721D15"/>
    <w:rsid w:val="00722823"/>
    <w:rsid w:val="0072285C"/>
    <w:rsid w:val="00724C64"/>
    <w:rsid w:val="00724F1D"/>
    <w:rsid w:val="007276D4"/>
    <w:rsid w:val="00731CFF"/>
    <w:rsid w:val="00734532"/>
    <w:rsid w:val="007366C1"/>
    <w:rsid w:val="0074056D"/>
    <w:rsid w:val="00740A98"/>
    <w:rsid w:val="00742C7E"/>
    <w:rsid w:val="00743381"/>
    <w:rsid w:val="00743631"/>
    <w:rsid w:val="0074427C"/>
    <w:rsid w:val="00746411"/>
    <w:rsid w:val="00751420"/>
    <w:rsid w:val="00753D90"/>
    <w:rsid w:val="00753F51"/>
    <w:rsid w:val="00754802"/>
    <w:rsid w:val="00754B57"/>
    <w:rsid w:val="00756AEE"/>
    <w:rsid w:val="00756CE5"/>
    <w:rsid w:val="00760AC0"/>
    <w:rsid w:val="007619A3"/>
    <w:rsid w:val="00763580"/>
    <w:rsid w:val="00765454"/>
    <w:rsid w:val="00766D14"/>
    <w:rsid w:val="00770E3D"/>
    <w:rsid w:val="00773D2E"/>
    <w:rsid w:val="00773F72"/>
    <w:rsid w:val="00774991"/>
    <w:rsid w:val="007752E7"/>
    <w:rsid w:val="0077761E"/>
    <w:rsid w:val="00780432"/>
    <w:rsid w:val="00781902"/>
    <w:rsid w:val="00783E61"/>
    <w:rsid w:val="007855D3"/>
    <w:rsid w:val="00785836"/>
    <w:rsid w:val="00786C47"/>
    <w:rsid w:val="00787328"/>
    <w:rsid w:val="007879B2"/>
    <w:rsid w:val="00790C5D"/>
    <w:rsid w:val="00792704"/>
    <w:rsid w:val="00792736"/>
    <w:rsid w:val="00793429"/>
    <w:rsid w:val="00796E60"/>
    <w:rsid w:val="00797E38"/>
    <w:rsid w:val="007A1CBF"/>
    <w:rsid w:val="007A33A9"/>
    <w:rsid w:val="007A5E8A"/>
    <w:rsid w:val="007A7EC6"/>
    <w:rsid w:val="007B0E09"/>
    <w:rsid w:val="007B3742"/>
    <w:rsid w:val="007B4561"/>
    <w:rsid w:val="007B531C"/>
    <w:rsid w:val="007B5946"/>
    <w:rsid w:val="007B63C8"/>
    <w:rsid w:val="007B7917"/>
    <w:rsid w:val="007C12F6"/>
    <w:rsid w:val="007C22F5"/>
    <w:rsid w:val="007C24BA"/>
    <w:rsid w:val="007C380B"/>
    <w:rsid w:val="007C38D2"/>
    <w:rsid w:val="007C469A"/>
    <w:rsid w:val="007C55D5"/>
    <w:rsid w:val="007C570A"/>
    <w:rsid w:val="007C7BEA"/>
    <w:rsid w:val="007D0A7D"/>
    <w:rsid w:val="007D1B85"/>
    <w:rsid w:val="007D1C21"/>
    <w:rsid w:val="007D2244"/>
    <w:rsid w:val="007D29EB"/>
    <w:rsid w:val="007D2C7F"/>
    <w:rsid w:val="007D3A35"/>
    <w:rsid w:val="007D44F7"/>
    <w:rsid w:val="007D4709"/>
    <w:rsid w:val="007E0FA3"/>
    <w:rsid w:val="007E2F75"/>
    <w:rsid w:val="007E30F7"/>
    <w:rsid w:val="007E4C49"/>
    <w:rsid w:val="007E5EB4"/>
    <w:rsid w:val="007E78A8"/>
    <w:rsid w:val="007F0332"/>
    <w:rsid w:val="007F184C"/>
    <w:rsid w:val="007F2CBB"/>
    <w:rsid w:val="007F2E4C"/>
    <w:rsid w:val="007F3BD4"/>
    <w:rsid w:val="007F4E9D"/>
    <w:rsid w:val="007F5117"/>
    <w:rsid w:val="007F5C9B"/>
    <w:rsid w:val="007F5F61"/>
    <w:rsid w:val="008001BC"/>
    <w:rsid w:val="008015E7"/>
    <w:rsid w:val="00801D63"/>
    <w:rsid w:val="0080297F"/>
    <w:rsid w:val="00803E15"/>
    <w:rsid w:val="00803ED0"/>
    <w:rsid w:val="00804FEE"/>
    <w:rsid w:val="0080524E"/>
    <w:rsid w:val="008061FF"/>
    <w:rsid w:val="00806462"/>
    <w:rsid w:val="00807604"/>
    <w:rsid w:val="00811608"/>
    <w:rsid w:val="00811709"/>
    <w:rsid w:val="008148B4"/>
    <w:rsid w:val="0081591D"/>
    <w:rsid w:val="008159ED"/>
    <w:rsid w:val="00815A5F"/>
    <w:rsid w:val="00816C3C"/>
    <w:rsid w:val="0081705C"/>
    <w:rsid w:val="0081734E"/>
    <w:rsid w:val="008179A0"/>
    <w:rsid w:val="00817A60"/>
    <w:rsid w:val="0082192A"/>
    <w:rsid w:val="00821FBB"/>
    <w:rsid w:val="008235F3"/>
    <w:rsid w:val="008237C8"/>
    <w:rsid w:val="00824A34"/>
    <w:rsid w:val="0082572A"/>
    <w:rsid w:val="008278F6"/>
    <w:rsid w:val="00831A9E"/>
    <w:rsid w:val="00832069"/>
    <w:rsid w:val="00833CDF"/>
    <w:rsid w:val="00835FBB"/>
    <w:rsid w:val="00837CD5"/>
    <w:rsid w:val="00841C45"/>
    <w:rsid w:val="008435F9"/>
    <w:rsid w:val="0084374E"/>
    <w:rsid w:val="008457BF"/>
    <w:rsid w:val="00846191"/>
    <w:rsid w:val="008464DE"/>
    <w:rsid w:val="008466F2"/>
    <w:rsid w:val="00847572"/>
    <w:rsid w:val="0085083F"/>
    <w:rsid w:val="00851CCB"/>
    <w:rsid w:val="00853EBA"/>
    <w:rsid w:val="00855356"/>
    <w:rsid w:val="008600B5"/>
    <w:rsid w:val="008621F5"/>
    <w:rsid w:val="00866894"/>
    <w:rsid w:val="00866CBA"/>
    <w:rsid w:val="00871843"/>
    <w:rsid w:val="008728CA"/>
    <w:rsid w:val="00873C79"/>
    <w:rsid w:val="008740B6"/>
    <w:rsid w:val="0087624A"/>
    <w:rsid w:val="008773F9"/>
    <w:rsid w:val="00877D61"/>
    <w:rsid w:val="00882611"/>
    <w:rsid w:val="00883BAC"/>
    <w:rsid w:val="00883D34"/>
    <w:rsid w:val="008841B4"/>
    <w:rsid w:val="00884668"/>
    <w:rsid w:val="00886C94"/>
    <w:rsid w:val="00887207"/>
    <w:rsid w:val="00890125"/>
    <w:rsid w:val="008907E1"/>
    <w:rsid w:val="008962B4"/>
    <w:rsid w:val="00896F79"/>
    <w:rsid w:val="00897F99"/>
    <w:rsid w:val="008A088F"/>
    <w:rsid w:val="008A0C44"/>
    <w:rsid w:val="008A26D6"/>
    <w:rsid w:val="008A4ED0"/>
    <w:rsid w:val="008A59BD"/>
    <w:rsid w:val="008A5A1A"/>
    <w:rsid w:val="008A5C0C"/>
    <w:rsid w:val="008A5EC5"/>
    <w:rsid w:val="008A7164"/>
    <w:rsid w:val="008B06A4"/>
    <w:rsid w:val="008B1526"/>
    <w:rsid w:val="008B23B0"/>
    <w:rsid w:val="008B44AC"/>
    <w:rsid w:val="008B549D"/>
    <w:rsid w:val="008B550E"/>
    <w:rsid w:val="008B5838"/>
    <w:rsid w:val="008C029F"/>
    <w:rsid w:val="008C1EAC"/>
    <w:rsid w:val="008C2254"/>
    <w:rsid w:val="008C5C8B"/>
    <w:rsid w:val="008C6199"/>
    <w:rsid w:val="008C7E11"/>
    <w:rsid w:val="008D101F"/>
    <w:rsid w:val="008D22DA"/>
    <w:rsid w:val="008D3402"/>
    <w:rsid w:val="008D3886"/>
    <w:rsid w:val="008D3D70"/>
    <w:rsid w:val="008D4F24"/>
    <w:rsid w:val="008D512B"/>
    <w:rsid w:val="008D6C2C"/>
    <w:rsid w:val="008D6D46"/>
    <w:rsid w:val="008E1DE9"/>
    <w:rsid w:val="008E2216"/>
    <w:rsid w:val="008E2839"/>
    <w:rsid w:val="008E2B94"/>
    <w:rsid w:val="008E461C"/>
    <w:rsid w:val="008F0DDC"/>
    <w:rsid w:val="008F123C"/>
    <w:rsid w:val="008F1554"/>
    <w:rsid w:val="008F25CA"/>
    <w:rsid w:val="008F5437"/>
    <w:rsid w:val="008F6E4B"/>
    <w:rsid w:val="0090008B"/>
    <w:rsid w:val="009013D5"/>
    <w:rsid w:val="0090318E"/>
    <w:rsid w:val="009032FB"/>
    <w:rsid w:val="009036E3"/>
    <w:rsid w:val="00906B78"/>
    <w:rsid w:val="009078B9"/>
    <w:rsid w:val="00907BA9"/>
    <w:rsid w:val="00907FDF"/>
    <w:rsid w:val="009100A9"/>
    <w:rsid w:val="00910DC9"/>
    <w:rsid w:val="009126F2"/>
    <w:rsid w:val="0091479D"/>
    <w:rsid w:val="00915BB5"/>
    <w:rsid w:val="00916A5C"/>
    <w:rsid w:val="00917371"/>
    <w:rsid w:val="00917C67"/>
    <w:rsid w:val="00920A04"/>
    <w:rsid w:val="00921816"/>
    <w:rsid w:val="00921A74"/>
    <w:rsid w:val="00922B5F"/>
    <w:rsid w:val="00924257"/>
    <w:rsid w:val="00925C5F"/>
    <w:rsid w:val="00926D2B"/>
    <w:rsid w:val="00926EB2"/>
    <w:rsid w:val="00932C25"/>
    <w:rsid w:val="009336D0"/>
    <w:rsid w:val="0093391E"/>
    <w:rsid w:val="009348E8"/>
    <w:rsid w:val="00935227"/>
    <w:rsid w:val="00940615"/>
    <w:rsid w:val="0094098C"/>
    <w:rsid w:val="009437BE"/>
    <w:rsid w:val="00943877"/>
    <w:rsid w:val="0094562C"/>
    <w:rsid w:val="00947021"/>
    <w:rsid w:val="00954ABB"/>
    <w:rsid w:val="00960789"/>
    <w:rsid w:val="00960933"/>
    <w:rsid w:val="00964CA8"/>
    <w:rsid w:val="00965A3A"/>
    <w:rsid w:val="00966703"/>
    <w:rsid w:val="009668D2"/>
    <w:rsid w:val="009720F2"/>
    <w:rsid w:val="00972575"/>
    <w:rsid w:val="00972629"/>
    <w:rsid w:val="009728FE"/>
    <w:rsid w:val="009729CA"/>
    <w:rsid w:val="00973979"/>
    <w:rsid w:val="00973C68"/>
    <w:rsid w:val="0097528F"/>
    <w:rsid w:val="009757A0"/>
    <w:rsid w:val="00977201"/>
    <w:rsid w:val="009774A2"/>
    <w:rsid w:val="00982F3D"/>
    <w:rsid w:val="009875BF"/>
    <w:rsid w:val="009933A9"/>
    <w:rsid w:val="00993743"/>
    <w:rsid w:val="00993865"/>
    <w:rsid w:val="00993C3D"/>
    <w:rsid w:val="00994E9C"/>
    <w:rsid w:val="00996555"/>
    <w:rsid w:val="00996ABB"/>
    <w:rsid w:val="009A0218"/>
    <w:rsid w:val="009A021D"/>
    <w:rsid w:val="009A5383"/>
    <w:rsid w:val="009B00C2"/>
    <w:rsid w:val="009B24E4"/>
    <w:rsid w:val="009B2EC1"/>
    <w:rsid w:val="009B3625"/>
    <w:rsid w:val="009B3D57"/>
    <w:rsid w:val="009B425E"/>
    <w:rsid w:val="009B4EC1"/>
    <w:rsid w:val="009B626F"/>
    <w:rsid w:val="009B6EF8"/>
    <w:rsid w:val="009C0CC4"/>
    <w:rsid w:val="009C1546"/>
    <w:rsid w:val="009C1879"/>
    <w:rsid w:val="009C1FF3"/>
    <w:rsid w:val="009C21F1"/>
    <w:rsid w:val="009C2208"/>
    <w:rsid w:val="009C3E40"/>
    <w:rsid w:val="009C4031"/>
    <w:rsid w:val="009C53E7"/>
    <w:rsid w:val="009C5F19"/>
    <w:rsid w:val="009C75A2"/>
    <w:rsid w:val="009D25BB"/>
    <w:rsid w:val="009D2BAC"/>
    <w:rsid w:val="009D34C4"/>
    <w:rsid w:val="009D3817"/>
    <w:rsid w:val="009D3995"/>
    <w:rsid w:val="009D453D"/>
    <w:rsid w:val="009D7CE3"/>
    <w:rsid w:val="009E0EA9"/>
    <w:rsid w:val="009E185A"/>
    <w:rsid w:val="009E1DB3"/>
    <w:rsid w:val="009E2DED"/>
    <w:rsid w:val="009E34C1"/>
    <w:rsid w:val="009E3AC7"/>
    <w:rsid w:val="009E6F93"/>
    <w:rsid w:val="009E7586"/>
    <w:rsid w:val="009F152F"/>
    <w:rsid w:val="009F461B"/>
    <w:rsid w:val="009F4E67"/>
    <w:rsid w:val="009F6014"/>
    <w:rsid w:val="009F6AB0"/>
    <w:rsid w:val="009F730D"/>
    <w:rsid w:val="009F790B"/>
    <w:rsid w:val="009F7C41"/>
    <w:rsid w:val="009F7CF3"/>
    <w:rsid w:val="009F7DD6"/>
    <w:rsid w:val="00A02BCC"/>
    <w:rsid w:val="00A06728"/>
    <w:rsid w:val="00A07840"/>
    <w:rsid w:val="00A07F88"/>
    <w:rsid w:val="00A11230"/>
    <w:rsid w:val="00A115BC"/>
    <w:rsid w:val="00A1297F"/>
    <w:rsid w:val="00A12BB8"/>
    <w:rsid w:val="00A13B1A"/>
    <w:rsid w:val="00A14465"/>
    <w:rsid w:val="00A14D6F"/>
    <w:rsid w:val="00A14F01"/>
    <w:rsid w:val="00A14F6A"/>
    <w:rsid w:val="00A16B7C"/>
    <w:rsid w:val="00A201A3"/>
    <w:rsid w:val="00A20F67"/>
    <w:rsid w:val="00A2163B"/>
    <w:rsid w:val="00A22514"/>
    <w:rsid w:val="00A226B3"/>
    <w:rsid w:val="00A24026"/>
    <w:rsid w:val="00A24AB5"/>
    <w:rsid w:val="00A25DAB"/>
    <w:rsid w:val="00A300E4"/>
    <w:rsid w:val="00A33A96"/>
    <w:rsid w:val="00A35449"/>
    <w:rsid w:val="00A3586A"/>
    <w:rsid w:val="00A36DA0"/>
    <w:rsid w:val="00A37C1B"/>
    <w:rsid w:val="00A41592"/>
    <w:rsid w:val="00A41788"/>
    <w:rsid w:val="00A41B13"/>
    <w:rsid w:val="00A4219D"/>
    <w:rsid w:val="00A426F9"/>
    <w:rsid w:val="00A4422B"/>
    <w:rsid w:val="00A45FFB"/>
    <w:rsid w:val="00A46D44"/>
    <w:rsid w:val="00A46E2D"/>
    <w:rsid w:val="00A52C5D"/>
    <w:rsid w:val="00A53B0D"/>
    <w:rsid w:val="00A54AF7"/>
    <w:rsid w:val="00A558E3"/>
    <w:rsid w:val="00A5632E"/>
    <w:rsid w:val="00A56E8A"/>
    <w:rsid w:val="00A607D2"/>
    <w:rsid w:val="00A700F7"/>
    <w:rsid w:val="00A7340A"/>
    <w:rsid w:val="00A73BEB"/>
    <w:rsid w:val="00A73D66"/>
    <w:rsid w:val="00A747FF"/>
    <w:rsid w:val="00A74927"/>
    <w:rsid w:val="00A77DD1"/>
    <w:rsid w:val="00A82373"/>
    <w:rsid w:val="00A8244A"/>
    <w:rsid w:val="00A83760"/>
    <w:rsid w:val="00A86897"/>
    <w:rsid w:val="00A9044D"/>
    <w:rsid w:val="00A9228A"/>
    <w:rsid w:val="00A933A8"/>
    <w:rsid w:val="00A958F5"/>
    <w:rsid w:val="00AA1CCB"/>
    <w:rsid w:val="00AA228B"/>
    <w:rsid w:val="00AA44C3"/>
    <w:rsid w:val="00AA611C"/>
    <w:rsid w:val="00AA6F36"/>
    <w:rsid w:val="00AB04FE"/>
    <w:rsid w:val="00AB18F1"/>
    <w:rsid w:val="00AB2F19"/>
    <w:rsid w:val="00AB40B0"/>
    <w:rsid w:val="00AB599D"/>
    <w:rsid w:val="00AB5E60"/>
    <w:rsid w:val="00AC0EC3"/>
    <w:rsid w:val="00AC1D6A"/>
    <w:rsid w:val="00AC2D87"/>
    <w:rsid w:val="00AC587D"/>
    <w:rsid w:val="00AC6152"/>
    <w:rsid w:val="00AC6F5C"/>
    <w:rsid w:val="00AD01B9"/>
    <w:rsid w:val="00AD4A99"/>
    <w:rsid w:val="00AD54A1"/>
    <w:rsid w:val="00AE0B09"/>
    <w:rsid w:val="00AE10B2"/>
    <w:rsid w:val="00AE2655"/>
    <w:rsid w:val="00AE390D"/>
    <w:rsid w:val="00AE5C80"/>
    <w:rsid w:val="00AE7381"/>
    <w:rsid w:val="00AE7B90"/>
    <w:rsid w:val="00AF0166"/>
    <w:rsid w:val="00AF3F8D"/>
    <w:rsid w:val="00AF47E2"/>
    <w:rsid w:val="00AF657D"/>
    <w:rsid w:val="00B00C58"/>
    <w:rsid w:val="00B0232D"/>
    <w:rsid w:val="00B041CD"/>
    <w:rsid w:val="00B044EC"/>
    <w:rsid w:val="00B05C3F"/>
    <w:rsid w:val="00B06952"/>
    <w:rsid w:val="00B06E74"/>
    <w:rsid w:val="00B07C88"/>
    <w:rsid w:val="00B102FD"/>
    <w:rsid w:val="00B11785"/>
    <w:rsid w:val="00B1286D"/>
    <w:rsid w:val="00B13893"/>
    <w:rsid w:val="00B13EB9"/>
    <w:rsid w:val="00B142FE"/>
    <w:rsid w:val="00B14375"/>
    <w:rsid w:val="00B214FC"/>
    <w:rsid w:val="00B220A9"/>
    <w:rsid w:val="00B22E4C"/>
    <w:rsid w:val="00B23AC5"/>
    <w:rsid w:val="00B25F34"/>
    <w:rsid w:val="00B260FD"/>
    <w:rsid w:val="00B3164C"/>
    <w:rsid w:val="00B317C2"/>
    <w:rsid w:val="00B31DE0"/>
    <w:rsid w:val="00B322A7"/>
    <w:rsid w:val="00B33FFA"/>
    <w:rsid w:val="00B3465F"/>
    <w:rsid w:val="00B34DAB"/>
    <w:rsid w:val="00B40690"/>
    <w:rsid w:val="00B40E39"/>
    <w:rsid w:val="00B419A8"/>
    <w:rsid w:val="00B42432"/>
    <w:rsid w:val="00B424D4"/>
    <w:rsid w:val="00B42EFA"/>
    <w:rsid w:val="00B447A7"/>
    <w:rsid w:val="00B45A23"/>
    <w:rsid w:val="00B46CB9"/>
    <w:rsid w:val="00B47A30"/>
    <w:rsid w:val="00B50246"/>
    <w:rsid w:val="00B5039B"/>
    <w:rsid w:val="00B51490"/>
    <w:rsid w:val="00B5173F"/>
    <w:rsid w:val="00B51833"/>
    <w:rsid w:val="00B54329"/>
    <w:rsid w:val="00B54E51"/>
    <w:rsid w:val="00B564B8"/>
    <w:rsid w:val="00B632A5"/>
    <w:rsid w:val="00B6335A"/>
    <w:rsid w:val="00B64AA4"/>
    <w:rsid w:val="00B663EF"/>
    <w:rsid w:val="00B668E8"/>
    <w:rsid w:val="00B66F11"/>
    <w:rsid w:val="00B709DA"/>
    <w:rsid w:val="00B71756"/>
    <w:rsid w:val="00B7192E"/>
    <w:rsid w:val="00B71FF0"/>
    <w:rsid w:val="00B72C22"/>
    <w:rsid w:val="00B72C23"/>
    <w:rsid w:val="00B736B0"/>
    <w:rsid w:val="00B73792"/>
    <w:rsid w:val="00B7586E"/>
    <w:rsid w:val="00B761A3"/>
    <w:rsid w:val="00B76EA1"/>
    <w:rsid w:val="00B80C65"/>
    <w:rsid w:val="00B811A1"/>
    <w:rsid w:val="00B8354F"/>
    <w:rsid w:val="00B8377C"/>
    <w:rsid w:val="00B839BF"/>
    <w:rsid w:val="00B8520F"/>
    <w:rsid w:val="00B852D7"/>
    <w:rsid w:val="00B85418"/>
    <w:rsid w:val="00B85F6A"/>
    <w:rsid w:val="00B869AA"/>
    <w:rsid w:val="00B87A0F"/>
    <w:rsid w:val="00B900AB"/>
    <w:rsid w:val="00B92D45"/>
    <w:rsid w:val="00B93B43"/>
    <w:rsid w:val="00B93EEE"/>
    <w:rsid w:val="00B942D2"/>
    <w:rsid w:val="00B94502"/>
    <w:rsid w:val="00B95853"/>
    <w:rsid w:val="00B95865"/>
    <w:rsid w:val="00B9599F"/>
    <w:rsid w:val="00B973C8"/>
    <w:rsid w:val="00B97F4B"/>
    <w:rsid w:val="00BA02FC"/>
    <w:rsid w:val="00BA1887"/>
    <w:rsid w:val="00BA4F36"/>
    <w:rsid w:val="00BA4F92"/>
    <w:rsid w:val="00BA512E"/>
    <w:rsid w:val="00BA7868"/>
    <w:rsid w:val="00BA7DB6"/>
    <w:rsid w:val="00BB3F7B"/>
    <w:rsid w:val="00BB4934"/>
    <w:rsid w:val="00BB6448"/>
    <w:rsid w:val="00BC0CE8"/>
    <w:rsid w:val="00BC182B"/>
    <w:rsid w:val="00BC3177"/>
    <w:rsid w:val="00BC4B89"/>
    <w:rsid w:val="00BC61C9"/>
    <w:rsid w:val="00BC7F6D"/>
    <w:rsid w:val="00BD0B20"/>
    <w:rsid w:val="00BD4376"/>
    <w:rsid w:val="00BD492E"/>
    <w:rsid w:val="00BD7B8B"/>
    <w:rsid w:val="00BE1D72"/>
    <w:rsid w:val="00BE57E6"/>
    <w:rsid w:val="00BF41A3"/>
    <w:rsid w:val="00BF65F6"/>
    <w:rsid w:val="00BF6BC6"/>
    <w:rsid w:val="00BF7407"/>
    <w:rsid w:val="00BF77C9"/>
    <w:rsid w:val="00C005CB"/>
    <w:rsid w:val="00C02E12"/>
    <w:rsid w:val="00C034A6"/>
    <w:rsid w:val="00C106EC"/>
    <w:rsid w:val="00C125F9"/>
    <w:rsid w:val="00C12614"/>
    <w:rsid w:val="00C13947"/>
    <w:rsid w:val="00C1545A"/>
    <w:rsid w:val="00C16031"/>
    <w:rsid w:val="00C164CF"/>
    <w:rsid w:val="00C167F8"/>
    <w:rsid w:val="00C20531"/>
    <w:rsid w:val="00C213C9"/>
    <w:rsid w:val="00C2151B"/>
    <w:rsid w:val="00C22372"/>
    <w:rsid w:val="00C2250F"/>
    <w:rsid w:val="00C23562"/>
    <w:rsid w:val="00C23CAE"/>
    <w:rsid w:val="00C26532"/>
    <w:rsid w:val="00C27835"/>
    <w:rsid w:val="00C30BAB"/>
    <w:rsid w:val="00C31AE2"/>
    <w:rsid w:val="00C31D8B"/>
    <w:rsid w:val="00C33136"/>
    <w:rsid w:val="00C3368D"/>
    <w:rsid w:val="00C351C6"/>
    <w:rsid w:val="00C356C0"/>
    <w:rsid w:val="00C414D4"/>
    <w:rsid w:val="00C41D6C"/>
    <w:rsid w:val="00C42C79"/>
    <w:rsid w:val="00C42D38"/>
    <w:rsid w:val="00C44D69"/>
    <w:rsid w:val="00C44EB1"/>
    <w:rsid w:val="00C461DC"/>
    <w:rsid w:val="00C46377"/>
    <w:rsid w:val="00C473A1"/>
    <w:rsid w:val="00C5006B"/>
    <w:rsid w:val="00C51E50"/>
    <w:rsid w:val="00C53002"/>
    <w:rsid w:val="00C53F82"/>
    <w:rsid w:val="00C543AB"/>
    <w:rsid w:val="00C54C7D"/>
    <w:rsid w:val="00C57542"/>
    <w:rsid w:val="00C60A3C"/>
    <w:rsid w:val="00C614F7"/>
    <w:rsid w:val="00C62E36"/>
    <w:rsid w:val="00C634ED"/>
    <w:rsid w:val="00C66258"/>
    <w:rsid w:val="00C6649F"/>
    <w:rsid w:val="00C6766A"/>
    <w:rsid w:val="00C7034F"/>
    <w:rsid w:val="00C70CA0"/>
    <w:rsid w:val="00C70CDF"/>
    <w:rsid w:val="00C74DC2"/>
    <w:rsid w:val="00C750B0"/>
    <w:rsid w:val="00C779D3"/>
    <w:rsid w:val="00C80432"/>
    <w:rsid w:val="00C81279"/>
    <w:rsid w:val="00C830E3"/>
    <w:rsid w:val="00C832C4"/>
    <w:rsid w:val="00C84D94"/>
    <w:rsid w:val="00C85D33"/>
    <w:rsid w:val="00C86EF4"/>
    <w:rsid w:val="00C91527"/>
    <w:rsid w:val="00C92BC3"/>
    <w:rsid w:val="00C96533"/>
    <w:rsid w:val="00C97170"/>
    <w:rsid w:val="00CA0F15"/>
    <w:rsid w:val="00CA2AC4"/>
    <w:rsid w:val="00CA368B"/>
    <w:rsid w:val="00CA4D14"/>
    <w:rsid w:val="00CA5CF1"/>
    <w:rsid w:val="00CA6872"/>
    <w:rsid w:val="00CA78C3"/>
    <w:rsid w:val="00CA7FA1"/>
    <w:rsid w:val="00CB1826"/>
    <w:rsid w:val="00CB1F82"/>
    <w:rsid w:val="00CB48E9"/>
    <w:rsid w:val="00CB5AC9"/>
    <w:rsid w:val="00CB6830"/>
    <w:rsid w:val="00CB6915"/>
    <w:rsid w:val="00CB6DC5"/>
    <w:rsid w:val="00CC52AC"/>
    <w:rsid w:val="00CC567A"/>
    <w:rsid w:val="00CC5A2B"/>
    <w:rsid w:val="00CC63AF"/>
    <w:rsid w:val="00CC743A"/>
    <w:rsid w:val="00CC7CEE"/>
    <w:rsid w:val="00CD0920"/>
    <w:rsid w:val="00CD09E0"/>
    <w:rsid w:val="00CD0F6D"/>
    <w:rsid w:val="00CD1AA7"/>
    <w:rsid w:val="00CD2272"/>
    <w:rsid w:val="00CD2F2E"/>
    <w:rsid w:val="00CD3E7A"/>
    <w:rsid w:val="00CD4D5F"/>
    <w:rsid w:val="00CD6C5D"/>
    <w:rsid w:val="00CD74EA"/>
    <w:rsid w:val="00CE16DA"/>
    <w:rsid w:val="00CE2CC1"/>
    <w:rsid w:val="00CE3802"/>
    <w:rsid w:val="00CE4714"/>
    <w:rsid w:val="00CE48D6"/>
    <w:rsid w:val="00CE4F9A"/>
    <w:rsid w:val="00CE6453"/>
    <w:rsid w:val="00CE6A02"/>
    <w:rsid w:val="00CE7E06"/>
    <w:rsid w:val="00CF32B2"/>
    <w:rsid w:val="00CF3C41"/>
    <w:rsid w:val="00CF3F71"/>
    <w:rsid w:val="00CF5B43"/>
    <w:rsid w:val="00CF6894"/>
    <w:rsid w:val="00D002CB"/>
    <w:rsid w:val="00D00A39"/>
    <w:rsid w:val="00D02DC6"/>
    <w:rsid w:val="00D037B2"/>
    <w:rsid w:val="00D0492F"/>
    <w:rsid w:val="00D05F10"/>
    <w:rsid w:val="00D064EE"/>
    <w:rsid w:val="00D07B0B"/>
    <w:rsid w:val="00D1342E"/>
    <w:rsid w:val="00D17897"/>
    <w:rsid w:val="00D17DA8"/>
    <w:rsid w:val="00D2054C"/>
    <w:rsid w:val="00D21042"/>
    <w:rsid w:val="00D21828"/>
    <w:rsid w:val="00D23491"/>
    <w:rsid w:val="00D2378F"/>
    <w:rsid w:val="00D2507D"/>
    <w:rsid w:val="00D30122"/>
    <w:rsid w:val="00D30771"/>
    <w:rsid w:val="00D30A1B"/>
    <w:rsid w:val="00D3121A"/>
    <w:rsid w:val="00D32B08"/>
    <w:rsid w:val="00D334AE"/>
    <w:rsid w:val="00D34F98"/>
    <w:rsid w:val="00D36960"/>
    <w:rsid w:val="00D36E25"/>
    <w:rsid w:val="00D40847"/>
    <w:rsid w:val="00D4176D"/>
    <w:rsid w:val="00D43C7D"/>
    <w:rsid w:val="00D46DD1"/>
    <w:rsid w:val="00D47DB0"/>
    <w:rsid w:val="00D5163B"/>
    <w:rsid w:val="00D557B5"/>
    <w:rsid w:val="00D55FD8"/>
    <w:rsid w:val="00D57D80"/>
    <w:rsid w:val="00D61991"/>
    <w:rsid w:val="00D627CB"/>
    <w:rsid w:val="00D62F3E"/>
    <w:rsid w:val="00D636F4"/>
    <w:rsid w:val="00D64120"/>
    <w:rsid w:val="00D64A49"/>
    <w:rsid w:val="00D64CE8"/>
    <w:rsid w:val="00D6501F"/>
    <w:rsid w:val="00D65409"/>
    <w:rsid w:val="00D65B56"/>
    <w:rsid w:val="00D66E6D"/>
    <w:rsid w:val="00D67508"/>
    <w:rsid w:val="00D70C85"/>
    <w:rsid w:val="00D72A54"/>
    <w:rsid w:val="00D72E61"/>
    <w:rsid w:val="00D74987"/>
    <w:rsid w:val="00D753E3"/>
    <w:rsid w:val="00D75403"/>
    <w:rsid w:val="00D757AC"/>
    <w:rsid w:val="00D75D8F"/>
    <w:rsid w:val="00D75FAF"/>
    <w:rsid w:val="00D7706F"/>
    <w:rsid w:val="00D77DDD"/>
    <w:rsid w:val="00D83C76"/>
    <w:rsid w:val="00D8662B"/>
    <w:rsid w:val="00D86AA8"/>
    <w:rsid w:val="00D92897"/>
    <w:rsid w:val="00D9346B"/>
    <w:rsid w:val="00D95533"/>
    <w:rsid w:val="00D96686"/>
    <w:rsid w:val="00D96B82"/>
    <w:rsid w:val="00DA267A"/>
    <w:rsid w:val="00DA2B76"/>
    <w:rsid w:val="00DA4798"/>
    <w:rsid w:val="00DA5CC0"/>
    <w:rsid w:val="00DA5DD2"/>
    <w:rsid w:val="00DB1F2B"/>
    <w:rsid w:val="00DB33C5"/>
    <w:rsid w:val="00DB33DB"/>
    <w:rsid w:val="00DB3886"/>
    <w:rsid w:val="00DB53F3"/>
    <w:rsid w:val="00DB6D37"/>
    <w:rsid w:val="00DB70D0"/>
    <w:rsid w:val="00DC1D6B"/>
    <w:rsid w:val="00DC4DDC"/>
    <w:rsid w:val="00DD1A34"/>
    <w:rsid w:val="00DD2380"/>
    <w:rsid w:val="00DD4224"/>
    <w:rsid w:val="00DD4927"/>
    <w:rsid w:val="00DD58AC"/>
    <w:rsid w:val="00DD72CC"/>
    <w:rsid w:val="00DE0A27"/>
    <w:rsid w:val="00DE22C8"/>
    <w:rsid w:val="00DE2497"/>
    <w:rsid w:val="00DE38F5"/>
    <w:rsid w:val="00DE5E8B"/>
    <w:rsid w:val="00DF1891"/>
    <w:rsid w:val="00DF1BD5"/>
    <w:rsid w:val="00DF1D41"/>
    <w:rsid w:val="00DF2E6B"/>
    <w:rsid w:val="00DF5B65"/>
    <w:rsid w:val="00DF6196"/>
    <w:rsid w:val="00DF6500"/>
    <w:rsid w:val="00DF7381"/>
    <w:rsid w:val="00DF7649"/>
    <w:rsid w:val="00DF7B78"/>
    <w:rsid w:val="00E00938"/>
    <w:rsid w:val="00E02E09"/>
    <w:rsid w:val="00E0301B"/>
    <w:rsid w:val="00E043C9"/>
    <w:rsid w:val="00E04AE1"/>
    <w:rsid w:val="00E04B87"/>
    <w:rsid w:val="00E04F14"/>
    <w:rsid w:val="00E057BD"/>
    <w:rsid w:val="00E07140"/>
    <w:rsid w:val="00E1113C"/>
    <w:rsid w:val="00E12E8B"/>
    <w:rsid w:val="00E13102"/>
    <w:rsid w:val="00E13A65"/>
    <w:rsid w:val="00E14B83"/>
    <w:rsid w:val="00E1517D"/>
    <w:rsid w:val="00E15303"/>
    <w:rsid w:val="00E1609E"/>
    <w:rsid w:val="00E23DAA"/>
    <w:rsid w:val="00E23E89"/>
    <w:rsid w:val="00E27AFC"/>
    <w:rsid w:val="00E31C62"/>
    <w:rsid w:val="00E31D79"/>
    <w:rsid w:val="00E328E5"/>
    <w:rsid w:val="00E3351B"/>
    <w:rsid w:val="00E35296"/>
    <w:rsid w:val="00E3738E"/>
    <w:rsid w:val="00E41D32"/>
    <w:rsid w:val="00E42D46"/>
    <w:rsid w:val="00E50C3A"/>
    <w:rsid w:val="00E549EE"/>
    <w:rsid w:val="00E560AF"/>
    <w:rsid w:val="00E57835"/>
    <w:rsid w:val="00E60138"/>
    <w:rsid w:val="00E618B2"/>
    <w:rsid w:val="00E61CD0"/>
    <w:rsid w:val="00E621F5"/>
    <w:rsid w:val="00E63ECA"/>
    <w:rsid w:val="00E64B60"/>
    <w:rsid w:val="00E66E27"/>
    <w:rsid w:val="00E66F69"/>
    <w:rsid w:val="00E677E9"/>
    <w:rsid w:val="00E67DD1"/>
    <w:rsid w:val="00E67FF4"/>
    <w:rsid w:val="00E70FB3"/>
    <w:rsid w:val="00E7160D"/>
    <w:rsid w:val="00E7216F"/>
    <w:rsid w:val="00E74480"/>
    <w:rsid w:val="00E76A92"/>
    <w:rsid w:val="00E7721A"/>
    <w:rsid w:val="00E77397"/>
    <w:rsid w:val="00E77B34"/>
    <w:rsid w:val="00E80213"/>
    <w:rsid w:val="00E8090E"/>
    <w:rsid w:val="00E82F81"/>
    <w:rsid w:val="00E83DB6"/>
    <w:rsid w:val="00E85BC0"/>
    <w:rsid w:val="00E866E7"/>
    <w:rsid w:val="00E86971"/>
    <w:rsid w:val="00E86D4D"/>
    <w:rsid w:val="00E949C1"/>
    <w:rsid w:val="00E9657D"/>
    <w:rsid w:val="00E96888"/>
    <w:rsid w:val="00E97C9F"/>
    <w:rsid w:val="00EA39FC"/>
    <w:rsid w:val="00EA3C7F"/>
    <w:rsid w:val="00EA5331"/>
    <w:rsid w:val="00EA5BF2"/>
    <w:rsid w:val="00EA71F4"/>
    <w:rsid w:val="00EA7466"/>
    <w:rsid w:val="00EB04F5"/>
    <w:rsid w:val="00EB247D"/>
    <w:rsid w:val="00EB2CD9"/>
    <w:rsid w:val="00EB3613"/>
    <w:rsid w:val="00EB393D"/>
    <w:rsid w:val="00EB3C2C"/>
    <w:rsid w:val="00EB4719"/>
    <w:rsid w:val="00EB48D4"/>
    <w:rsid w:val="00EB4CF2"/>
    <w:rsid w:val="00EB55B8"/>
    <w:rsid w:val="00EB5ABD"/>
    <w:rsid w:val="00EB725F"/>
    <w:rsid w:val="00EB739A"/>
    <w:rsid w:val="00EC21C0"/>
    <w:rsid w:val="00EC3FED"/>
    <w:rsid w:val="00EC425E"/>
    <w:rsid w:val="00EC793D"/>
    <w:rsid w:val="00ED03A7"/>
    <w:rsid w:val="00ED5092"/>
    <w:rsid w:val="00ED63FA"/>
    <w:rsid w:val="00ED7935"/>
    <w:rsid w:val="00EE1024"/>
    <w:rsid w:val="00EE13F2"/>
    <w:rsid w:val="00EE26B2"/>
    <w:rsid w:val="00EE4789"/>
    <w:rsid w:val="00EE5A80"/>
    <w:rsid w:val="00EE61EA"/>
    <w:rsid w:val="00EE629D"/>
    <w:rsid w:val="00EE6BF8"/>
    <w:rsid w:val="00EE6DD8"/>
    <w:rsid w:val="00EE7AD2"/>
    <w:rsid w:val="00EF17BD"/>
    <w:rsid w:val="00EF23B9"/>
    <w:rsid w:val="00EF2A8F"/>
    <w:rsid w:val="00EF37A1"/>
    <w:rsid w:val="00EF7972"/>
    <w:rsid w:val="00F0095F"/>
    <w:rsid w:val="00F023BE"/>
    <w:rsid w:val="00F02C37"/>
    <w:rsid w:val="00F02D9F"/>
    <w:rsid w:val="00F03DC6"/>
    <w:rsid w:val="00F06278"/>
    <w:rsid w:val="00F06EA7"/>
    <w:rsid w:val="00F06FF7"/>
    <w:rsid w:val="00F0744E"/>
    <w:rsid w:val="00F11545"/>
    <w:rsid w:val="00F126DC"/>
    <w:rsid w:val="00F146EC"/>
    <w:rsid w:val="00F1497B"/>
    <w:rsid w:val="00F16D35"/>
    <w:rsid w:val="00F175EF"/>
    <w:rsid w:val="00F1783A"/>
    <w:rsid w:val="00F22296"/>
    <w:rsid w:val="00F223F7"/>
    <w:rsid w:val="00F2537D"/>
    <w:rsid w:val="00F25E0B"/>
    <w:rsid w:val="00F2625A"/>
    <w:rsid w:val="00F26635"/>
    <w:rsid w:val="00F308DA"/>
    <w:rsid w:val="00F33193"/>
    <w:rsid w:val="00F344BD"/>
    <w:rsid w:val="00F37BEF"/>
    <w:rsid w:val="00F412FB"/>
    <w:rsid w:val="00F41C90"/>
    <w:rsid w:val="00F4226E"/>
    <w:rsid w:val="00F43446"/>
    <w:rsid w:val="00F43D74"/>
    <w:rsid w:val="00F4471B"/>
    <w:rsid w:val="00F45B15"/>
    <w:rsid w:val="00F47DB4"/>
    <w:rsid w:val="00F50085"/>
    <w:rsid w:val="00F52FF8"/>
    <w:rsid w:val="00F55BE5"/>
    <w:rsid w:val="00F56320"/>
    <w:rsid w:val="00F604DF"/>
    <w:rsid w:val="00F605EA"/>
    <w:rsid w:val="00F6087E"/>
    <w:rsid w:val="00F61171"/>
    <w:rsid w:val="00F62319"/>
    <w:rsid w:val="00F627A0"/>
    <w:rsid w:val="00F6293B"/>
    <w:rsid w:val="00F636C3"/>
    <w:rsid w:val="00F63F49"/>
    <w:rsid w:val="00F67240"/>
    <w:rsid w:val="00F71A11"/>
    <w:rsid w:val="00F7217A"/>
    <w:rsid w:val="00F7236C"/>
    <w:rsid w:val="00F72438"/>
    <w:rsid w:val="00F72F50"/>
    <w:rsid w:val="00F74D56"/>
    <w:rsid w:val="00F75A9D"/>
    <w:rsid w:val="00F75E4F"/>
    <w:rsid w:val="00F76A98"/>
    <w:rsid w:val="00F778FE"/>
    <w:rsid w:val="00F7791A"/>
    <w:rsid w:val="00F81A69"/>
    <w:rsid w:val="00F82630"/>
    <w:rsid w:val="00F8355E"/>
    <w:rsid w:val="00F8387C"/>
    <w:rsid w:val="00F8723F"/>
    <w:rsid w:val="00F874E4"/>
    <w:rsid w:val="00F875AB"/>
    <w:rsid w:val="00F87832"/>
    <w:rsid w:val="00F87D40"/>
    <w:rsid w:val="00F91133"/>
    <w:rsid w:val="00F928D2"/>
    <w:rsid w:val="00F93DB5"/>
    <w:rsid w:val="00F94E36"/>
    <w:rsid w:val="00F96380"/>
    <w:rsid w:val="00F977F0"/>
    <w:rsid w:val="00FA150D"/>
    <w:rsid w:val="00FA1538"/>
    <w:rsid w:val="00FA317C"/>
    <w:rsid w:val="00FA5807"/>
    <w:rsid w:val="00FB07D8"/>
    <w:rsid w:val="00FB1A75"/>
    <w:rsid w:val="00FB4D71"/>
    <w:rsid w:val="00FB4F3D"/>
    <w:rsid w:val="00FB5196"/>
    <w:rsid w:val="00FB7000"/>
    <w:rsid w:val="00FC183D"/>
    <w:rsid w:val="00FC1A5A"/>
    <w:rsid w:val="00FC2C03"/>
    <w:rsid w:val="00FD0001"/>
    <w:rsid w:val="00FD030D"/>
    <w:rsid w:val="00FD0867"/>
    <w:rsid w:val="00FD15AB"/>
    <w:rsid w:val="00FD1B6B"/>
    <w:rsid w:val="00FD2203"/>
    <w:rsid w:val="00FD2FF0"/>
    <w:rsid w:val="00FD37AB"/>
    <w:rsid w:val="00FD390C"/>
    <w:rsid w:val="00FD3FC5"/>
    <w:rsid w:val="00FD4203"/>
    <w:rsid w:val="00FD437B"/>
    <w:rsid w:val="00FD46B9"/>
    <w:rsid w:val="00FD66F7"/>
    <w:rsid w:val="00FE05EF"/>
    <w:rsid w:val="00FE4CA8"/>
    <w:rsid w:val="00FE6B06"/>
    <w:rsid w:val="00FE6F83"/>
    <w:rsid w:val="00FE7028"/>
    <w:rsid w:val="00FE76B6"/>
    <w:rsid w:val="00FF0EBA"/>
    <w:rsid w:val="00FF19E3"/>
    <w:rsid w:val="00FF204F"/>
    <w:rsid w:val="00FF2BAC"/>
    <w:rsid w:val="00FF3672"/>
    <w:rsid w:val="00FF3824"/>
    <w:rsid w:val="00FF3A90"/>
    <w:rsid w:val="00FF42DA"/>
    <w:rsid w:val="00FF4B13"/>
    <w:rsid w:val="00FF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6A33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142E"/>
    <w:pPr>
      <w:suppressAutoHyphens/>
    </w:pPr>
    <w:rPr>
      <w:sz w:val="24"/>
      <w:szCs w:val="24"/>
      <w:lang w:val="uk-UA" w:eastAsia="ar-SA"/>
    </w:rPr>
  </w:style>
  <w:style w:type="paragraph" w:styleId="10">
    <w:name w:val="heading 1"/>
    <w:basedOn w:val="a1"/>
    <w:next w:val="a1"/>
    <w:link w:val="11"/>
    <w:qFormat/>
    <w:rsid w:val="004139B9"/>
    <w:pPr>
      <w:keepNext/>
      <w:spacing w:before="240" w:after="60"/>
      <w:outlineLvl w:val="0"/>
    </w:pPr>
    <w:rPr>
      <w:rFonts w:ascii="Arial" w:hAnsi="Arial"/>
      <w:b/>
      <w:bCs/>
      <w:kern w:val="1"/>
      <w:sz w:val="32"/>
      <w:szCs w:val="32"/>
    </w:rPr>
  </w:style>
  <w:style w:type="paragraph" w:styleId="2">
    <w:name w:val="heading 2"/>
    <w:basedOn w:val="a1"/>
    <w:next w:val="a2"/>
    <w:qFormat/>
    <w:rsid w:val="004139B9"/>
    <w:pPr>
      <w:numPr>
        <w:ilvl w:val="1"/>
        <w:numId w:val="1"/>
      </w:numPr>
      <w:spacing w:before="280" w:after="280"/>
      <w:outlineLvl w:val="1"/>
    </w:pPr>
    <w:rPr>
      <w:b/>
      <w:bCs/>
      <w:sz w:val="36"/>
      <w:szCs w:val="36"/>
    </w:rPr>
  </w:style>
  <w:style w:type="paragraph" w:styleId="3">
    <w:name w:val="heading 3"/>
    <w:basedOn w:val="a1"/>
    <w:next w:val="a2"/>
    <w:qFormat/>
    <w:rsid w:val="004139B9"/>
    <w:pPr>
      <w:numPr>
        <w:ilvl w:val="2"/>
        <w:numId w:val="1"/>
      </w:numPr>
      <w:spacing w:before="280" w:after="280"/>
      <w:outlineLvl w:val="2"/>
    </w:pPr>
    <w:rPr>
      <w:b/>
      <w:bCs/>
      <w:sz w:val="27"/>
      <w:szCs w:val="27"/>
    </w:rPr>
  </w:style>
  <w:style w:type="paragraph" w:styleId="5">
    <w:name w:val="heading 5"/>
    <w:basedOn w:val="a1"/>
    <w:next w:val="a1"/>
    <w:link w:val="50"/>
    <w:qFormat/>
    <w:rsid w:val="00176EB7"/>
    <w:pPr>
      <w:keepNext/>
      <w:suppressAutoHyphens w:val="0"/>
      <w:spacing w:before="60"/>
      <w:outlineLvl w:val="4"/>
    </w:pPr>
    <w:rPr>
      <w:rFonts w:eastAsia="Calibri"/>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3z0">
    <w:name w:val="WW8Num3z0"/>
    <w:rsid w:val="004139B9"/>
    <w:rPr>
      <w:rFonts w:ascii="Times New Roman" w:hAnsi="Times New Roman" w:cs="Times New Roman"/>
    </w:rPr>
  </w:style>
  <w:style w:type="character" w:customStyle="1" w:styleId="WW8Num4z0">
    <w:name w:val="WW8Num4z0"/>
    <w:rsid w:val="004139B9"/>
    <w:rPr>
      <w:rFonts w:cs="Times New Roman"/>
    </w:rPr>
  </w:style>
  <w:style w:type="character" w:customStyle="1" w:styleId="WW8Num5z0">
    <w:name w:val="WW8Num5z0"/>
    <w:rsid w:val="004139B9"/>
    <w:rPr>
      <w:rFonts w:ascii="Times New Roman" w:eastAsia="Times New Roman" w:hAnsi="Times New Roman" w:cs="Times New Roman"/>
    </w:rPr>
  </w:style>
  <w:style w:type="character" w:customStyle="1" w:styleId="WW8Num5z1">
    <w:name w:val="WW8Num5z1"/>
    <w:rsid w:val="004139B9"/>
    <w:rPr>
      <w:rFonts w:ascii="Symbol" w:eastAsia="Times New Roman" w:hAnsi="Symbol"/>
    </w:rPr>
  </w:style>
  <w:style w:type="character" w:customStyle="1" w:styleId="WW8Num5z2">
    <w:name w:val="WW8Num5z2"/>
    <w:rsid w:val="004139B9"/>
    <w:rPr>
      <w:rFonts w:ascii="Wingdings" w:hAnsi="Wingdings"/>
    </w:rPr>
  </w:style>
  <w:style w:type="character" w:customStyle="1" w:styleId="WW8Num5z3">
    <w:name w:val="WW8Num5z3"/>
    <w:rsid w:val="004139B9"/>
    <w:rPr>
      <w:rFonts w:ascii="Symbol" w:hAnsi="Symbol"/>
    </w:rPr>
  </w:style>
  <w:style w:type="character" w:customStyle="1" w:styleId="WW8Num7z0">
    <w:name w:val="WW8Num7z0"/>
    <w:rsid w:val="004139B9"/>
    <w:rPr>
      <w:b w:val="0"/>
      <w:color w:val="000000"/>
      <w:sz w:val="24"/>
      <w:szCs w:val="24"/>
    </w:rPr>
  </w:style>
  <w:style w:type="character" w:customStyle="1" w:styleId="WW8Num9z0">
    <w:name w:val="WW8Num9z0"/>
    <w:rsid w:val="004139B9"/>
    <w:rPr>
      <w:rFonts w:ascii="Symbol" w:eastAsia="Times New Roman" w:hAnsi="Symbol" w:cs="Times New Roman"/>
      <w:b w:val="0"/>
      <w:sz w:val="23"/>
    </w:rPr>
  </w:style>
  <w:style w:type="character" w:customStyle="1" w:styleId="WW8Num9z1">
    <w:name w:val="WW8Num9z1"/>
    <w:rsid w:val="004139B9"/>
    <w:rPr>
      <w:rFonts w:ascii="Courier New" w:hAnsi="Courier New" w:cs="Courier New"/>
    </w:rPr>
  </w:style>
  <w:style w:type="character" w:customStyle="1" w:styleId="WW8Num9z2">
    <w:name w:val="WW8Num9z2"/>
    <w:rsid w:val="004139B9"/>
    <w:rPr>
      <w:rFonts w:ascii="Wingdings" w:hAnsi="Wingdings"/>
    </w:rPr>
  </w:style>
  <w:style w:type="character" w:customStyle="1" w:styleId="WW8Num9z3">
    <w:name w:val="WW8Num9z3"/>
    <w:rsid w:val="004139B9"/>
    <w:rPr>
      <w:rFonts w:ascii="Symbol" w:hAnsi="Symbol"/>
    </w:rPr>
  </w:style>
  <w:style w:type="character" w:customStyle="1" w:styleId="WW8Num12z0">
    <w:name w:val="WW8Num12z0"/>
    <w:rsid w:val="004139B9"/>
    <w:rPr>
      <w:rFonts w:ascii="Times New Roman" w:hAnsi="Times New Roman" w:cs="Times New Roman"/>
      <w:b w:val="0"/>
      <w:color w:val="auto"/>
    </w:rPr>
  </w:style>
  <w:style w:type="character" w:customStyle="1" w:styleId="WW8Num15z0">
    <w:name w:val="WW8Num15z0"/>
    <w:rsid w:val="004139B9"/>
    <w:rPr>
      <w:rFonts w:ascii="Times New Roman" w:hAnsi="Times New Roman" w:cs="Times New Roman"/>
      <w:b w:val="0"/>
      <w:color w:val="auto"/>
    </w:rPr>
  </w:style>
  <w:style w:type="character" w:customStyle="1" w:styleId="WW8Num16z0">
    <w:name w:val="WW8Num16z0"/>
    <w:rsid w:val="004139B9"/>
    <w:rPr>
      <w:rFonts w:ascii="Symbol" w:hAnsi="Symbol"/>
    </w:rPr>
  </w:style>
  <w:style w:type="character" w:customStyle="1" w:styleId="WW8Num16z1">
    <w:name w:val="WW8Num16z1"/>
    <w:rsid w:val="004139B9"/>
    <w:rPr>
      <w:rFonts w:ascii="Courier New" w:hAnsi="Courier New" w:cs="Courier New"/>
    </w:rPr>
  </w:style>
  <w:style w:type="character" w:customStyle="1" w:styleId="WW8Num16z2">
    <w:name w:val="WW8Num16z2"/>
    <w:rsid w:val="004139B9"/>
    <w:rPr>
      <w:rFonts w:ascii="Wingdings" w:hAnsi="Wingdings"/>
    </w:rPr>
  </w:style>
  <w:style w:type="character" w:customStyle="1" w:styleId="WW8Num19z0">
    <w:name w:val="WW8Num19z0"/>
    <w:rsid w:val="004139B9"/>
    <w:rPr>
      <w:rFonts w:ascii="Times New Roman" w:hAnsi="Times New Roman" w:cs="Times New Roman"/>
      <w:b w:val="0"/>
      <w:color w:val="auto"/>
    </w:rPr>
  </w:style>
  <w:style w:type="character" w:customStyle="1" w:styleId="8">
    <w:name w:val="Основной шрифт абзаца8"/>
    <w:rsid w:val="004139B9"/>
  </w:style>
  <w:style w:type="character" w:customStyle="1" w:styleId="WW8Num5z4">
    <w:name w:val="WW8Num5z4"/>
    <w:rsid w:val="004139B9"/>
    <w:rPr>
      <w:rFonts w:ascii="Courier New" w:hAnsi="Courier New"/>
    </w:rPr>
  </w:style>
  <w:style w:type="character" w:customStyle="1" w:styleId="7">
    <w:name w:val="Основной шрифт абзаца7"/>
    <w:rsid w:val="004139B9"/>
  </w:style>
  <w:style w:type="character" w:customStyle="1" w:styleId="Absatz-Standardschriftart">
    <w:name w:val="Absatz-Standardschriftart"/>
    <w:rsid w:val="004139B9"/>
  </w:style>
  <w:style w:type="character" w:customStyle="1" w:styleId="WW8Num8z0">
    <w:name w:val="WW8Num8z0"/>
    <w:rsid w:val="004139B9"/>
    <w:rPr>
      <w:rFonts w:ascii="Symbol" w:eastAsia="Times New Roman" w:hAnsi="Symbol" w:cs="Times New Roman"/>
    </w:rPr>
  </w:style>
  <w:style w:type="character" w:customStyle="1" w:styleId="WW8Num8z1">
    <w:name w:val="WW8Num8z1"/>
    <w:rsid w:val="004139B9"/>
    <w:rPr>
      <w:rFonts w:ascii="Courier New" w:hAnsi="Courier New" w:cs="Courier New"/>
    </w:rPr>
  </w:style>
  <w:style w:type="character" w:customStyle="1" w:styleId="WW8Num8z2">
    <w:name w:val="WW8Num8z2"/>
    <w:rsid w:val="004139B9"/>
    <w:rPr>
      <w:rFonts w:ascii="Wingdings" w:hAnsi="Wingdings"/>
    </w:rPr>
  </w:style>
  <w:style w:type="character" w:customStyle="1" w:styleId="WW8Num8z3">
    <w:name w:val="WW8Num8z3"/>
    <w:rsid w:val="004139B9"/>
    <w:rPr>
      <w:rFonts w:ascii="Symbol" w:hAnsi="Symbol"/>
    </w:rPr>
  </w:style>
  <w:style w:type="character" w:customStyle="1" w:styleId="WW8Num11z0">
    <w:name w:val="WW8Num11z0"/>
    <w:rsid w:val="004139B9"/>
    <w:rPr>
      <w:rFonts w:ascii="Symbol" w:eastAsia="Times New Roman" w:hAnsi="Symbol" w:cs="Times New Roman"/>
      <w:b w:val="0"/>
      <w:sz w:val="23"/>
    </w:rPr>
  </w:style>
  <w:style w:type="character" w:customStyle="1" w:styleId="WW8Num11z1">
    <w:name w:val="WW8Num11z1"/>
    <w:rsid w:val="004139B9"/>
    <w:rPr>
      <w:rFonts w:ascii="Courier New" w:hAnsi="Courier New" w:cs="Courier New"/>
    </w:rPr>
  </w:style>
  <w:style w:type="character" w:customStyle="1" w:styleId="WW8Num11z2">
    <w:name w:val="WW8Num11z2"/>
    <w:rsid w:val="004139B9"/>
    <w:rPr>
      <w:rFonts w:ascii="Wingdings" w:hAnsi="Wingdings"/>
    </w:rPr>
  </w:style>
  <w:style w:type="character" w:customStyle="1" w:styleId="WW8Num11z3">
    <w:name w:val="WW8Num11z3"/>
    <w:rsid w:val="004139B9"/>
    <w:rPr>
      <w:rFonts w:ascii="Symbol" w:hAnsi="Symbol"/>
    </w:rPr>
  </w:style>
  <w:style w:type="character" w:customStyle="1" w:styleId="6">
    <w:name w:val="Основной шрифт абзаца6"/>
    <w:rsid w:val="004139B9"/>
  </w:style>
  <w:style w:type="character" w:customStyle="1" w:styleId="WW-Absatz-Standardschriftart">
    <w:name w:val="WW-Absatz-Standardschriftart"/>
    <w:rsid w:val="004139B9"/>
  </w:style>
  <w:style w:type="character" w:customStyle="1" w:styleId="WW-Absatz-Standardschriftart1">
    <w:name w:val="WW-Absatz-Standardschriftart1"/>
    <w:rsid w:val="004139B9"/>
  </w:style>
  <w:style w:type="character" w:customStyle="1" w:styleId="WW-Absatz-Standardschriftart11">
    <w:name w:val="WW-Absatz-Standardschriftart11"/>
    <w:rsid w:val="004139B9"/>
  </w:style>
  <w:style w:type="character" w:customStyle="1" w:styleId="WW-Absatz-Standardschriftart111">
    <w:name w:val="WW-Absatz-Standardschriftart111"/>
    <w:rsid w:val="004139B9"/>
  </w:style>
  <w:style w:type="character" w:customStyle="1" w:styleId="WW-Absatz-Standardschriftart1111">
    <w:name w:val="WW-Absatz-Standardschriftart1111"/>
    <w:rsid w:val="004139B9"/>
  </w:style>
  <w:style w:type="character" w:customStyle="1" w:styleId="WW-Absatz-Standardschriftart11111">
    <w:name w:val="WW-Absatz-Standardschriftart11111"/>
    <w:rsid w:val="004139B9"/>
  </w:style>
  <w:style w:type="character" w:customStyle="1" w:styleId="WW-Absatz-Standardschriftart111111">
    <w:name w:val="WW-Absatz-Standardschriftart111111"/>
    <w:rsid w:val="004139B9"/>
  </w:style>
  <w:style w:type="character" w:customStyle="1" w:styleId="WW-Absatz-Standardschriftart1111111">
    <w:name w:val="WW-Absatz-Standardschriftart1111111"/>
    <w:rsid w:val="004139B9"/>
  </w:style>
  <w:style w:type="character" w:customStyle="1" w:styleId="WW-Absatz-Standardschriftart11111111">
    <w:name w:val="WW-Absatz-Standardschriftart11111111"/>
    <w:rsid w:val="004139B9"/>
  </w:style>
  <w:style w:type="character" w:customStyle="1" w:styleId="WW-Absatz-Standardschriftart111111111">
    <w:name w:val="WW-Absatz-Standardschriftart111111111"/>
    <w:rsid w:val="004139B9"/>
  </w:style>
  <w:style w:type="character" w:customStyle="1" w:styleId="WW-Absatz-Standardschriftart1111111111">
    <w:name w:val="WW-Absatz-Standardschriftart1111111111"/>
    <w:rsid w:val="004139B9"/>
  </w:style>
  <w:style w:type="character" w:customStyle="1" w:styleId="WW-Absatz-Standardschriftart11111111111">
    <w:name w:val="WW-Absatz-Standardschriftart11111111111"/>
    <w:rsid w:val="004139B9"/>
  </w:style>
  <w:style w:type="character" w:customStyle="1" w:styleId="WW-Absatz-Standardschriftart111111111111">
    <w:name w:val="WW-Absatz-Standardschriftart111111111111"/>
    <w:rsid w:val="004139B9"/>
  </w:style>
  <w:style w:type="character" w:customStyle="1" w:styleId="WW-Absatz-Standardschriftart1111111111111">
    <w:name w:val="WW-Absatz-Standardschriftart1111111111111"/>
    <w:rsid w:val="004139B9"/>
  </w:style>
  <w:style w:type="character" w:customStyle="1" w:styleId="WW-Absatz-Standardschriftart11111111111111">
    <w:name w:val="WW-Absatz-Standardschriftart11111111111111"/>
    <w:rsid w:val="004139B9"/>
  </w:style>
  <w:style w:type="character" w:customStyle="1" w:styleId="WW-Absatz-Standardschriftart111111111111111">
    <w:name w:val="WW-Absatz-Standardschriftart111111111111111"/>
    <w:rsid w:val="004139B9"/>
  </w:style>
  <w:style w:type="character" w:customStyle="1" w:styleId="WW-Absatz-Standardschriftart1111111111111111">
    <w:name w:val="WW-Absatz-Standardschriftart1111111111111111"/>
    <w:rsid w:val="004139B9"/>
  </w:style>
  <w:style w:type="character" w:customStyle="1" w:styleId="WW-Absatz-Standardschriftart11111111111111111">
    <w:name w:val="WW-Absatz-Standardschriftart11111111111111111"/>
    <w:rsid w:val="004139B9"/>
  </w:style>
  <w:style w:type="character" w:customStyle="1" w:styleId="WW-Absatz-Standardschriftart111111111111111111">
    <w:name w:val="WW-Absatz-Standardschriftart111111111111111111"/>
    <w:rsid w:val="004139B9"/>
  </w:style>
  <w:style w:type="character" w:customStyle="1" w:styleId="WW-Absatz-Standardschriftart1111111111111111111">
    <w:name w:val="WW-Absatz-Standardschriftart1111111111111111111"/>
    <w:rsid w:val="004139B9"/>
  </w:style>
  <w:style w:type="character" w:customStyle="1" w:styleId="WW-Absatz-Standardschriftart11111111111111111111">
    <w:name w:val="WW-Absatz-Standardschriftart11111111111111111111"/>
    <w:rsid w:val="004139B9"/>
  </w:style>
  <w:style w:type="character" w:customStyle="1" w:styleId="WW-Absatz-Standardschriftart111111111111111111111">
    <w:name w:val="WW-Absatz-Standardschriftart111111111111111111111"/>
    <w:rsid w:val="004139B9"/>
  </w:style>
  <w:style w:type="character" w:customStyle="1" w:styleId="WW-Absatz-Standardschriftart1111111111111111111111">
    <w:name w:val="WW-Absatz-Standardschriftart1111111111111111111111"/>
    <w:rsid w:val="004139B9"/>
  </w:style>
  <w:style w:type="character" w:customStyle="1" w:styleId="WW-Absatz-Standardschriftart11111111111111111111111">
    <w:name w:val="WW-Absatz-Standardschriftart11111111111111111111111"/>
    <w:rsid w:val="004139B9"/>
  </w:style>
  <w:style w:type="character" w:customStyle="1" w:styleId="WW-Absatz-Standardschriftart111111111111111111111111">
    <w:name w:val="WW-Absatz-Standardschriftart111111111111111111111111"/>
    <w:rsid w:val="004139B9"/>
  </w:style>
  <w:style w:type="character" w:customStyle="1" w:styleId="WW-Absatz-Standardschriftart1111111111111111111111111">
    <w:name w:val="WW-Absatz-Standardschriftart1111111111111111111111111"/>
    <w:rsid w:val="004139B9"/>
  </w:style>
  <w:style w:type="character" w:customStyle="1" w:styleId="WW-Absatz-Standardschriftart11111111111111111111111111">
    <w:name w:val="WW-Absatz-Standardschriftart11111111111111111111111111"/>
    <w:rsid w:val="004139B9"/>
  </w:style>
  <w:style w:type="character" w:customStyle="1" w:styleId="WW-Absatz-Standardschriftart111111111111111111111111111">
    <w:name w:val="WW-Absatz-Standardschriftart111111111111111111111111111"/>
    <w:rsid w:val="004139B9"/>
  </w:style>
  <w:style w:type="character" w:customStyle="1" w:styleId="WW-Absatz-Standardschriftart1111111111111111111111111111">
    <w:name w:val="WW-Absatz-Standardschriftart1111111111111111111111111111"/>
    <w:rsid w:val="004139B9"/>
  </w:style>
  <w:style w:type="character" w:customStyle="1" w:styleId="WW-Absatz-Standardschriftart11111111111111111111111111111">
    <w:name w:val="WW-Absatz-Standardschriftart11111111111111111111111111111"/>
    <w:rsid w:val="004139B9"/>
  </w:style>
  <w:style w:type="character" w:customStyle="1" w:styleId="WW-Absatz-Standardschriftart111111111111111111111111111111">
    <w:name w:val="WW-Absatz-Standardschriftart111111111111111111111111111111"/>
    <w:rsid w:val="004139B9"/>
  </w:style>
  <w:style w:type="character" w:customStyle="1" w:styleId="WW-Absatz-Standardschriftart1111111111111111111111111111111">
    <w:name w:val="WW-Absatz-Standardschriftart1111111111111111111111111111111"/>
    <w:rsid w:val="004139B9"/>
  </w:style>
  <w:style w:type="character" w:customStyle="1" w:styleId="WW-Absatz-Standardschriftart11111111111111111111111111111111">
    <w:name w:val="WW-Absatz-Standardschriftart11111111111111111111111111111111"/>
    <w:rsid w:val="004139B9"/>
  </w:style>
  <w:style w:type="character" w:customStyle="1" w:styleId="WW-Absatz-Standardschriftart111111111111111111111111111111111">
    <w:name w:val="WW-Absatz-Standardschriftart111111111111111111111111111111111"/>
    <w:rsid w:val="004139B9"/>
  </w:style>
  <w:style w:type="character" w:customStyle="1" w:styleId="WW-Absatz-Standardschriftart1111111111111111111111111111111111">
    <w:name w:val="WW-Absatz-Standardschriftart1111111111111111111111111111111111"/>
    <w:rsid w:val="004139B9"/>
  </w:style>
  <w:style w:type="character" w:customStyle="1" w:styleId="WW-Absatz-Standardschriftart11111111111111111111111111111111111">
    <w:name w:val="WW-Absatz-Standardschriftart11111111111111111111111111111111111"/>
    <w:rsid w:val="004139B9"/>
  </w:style>
  <w:style w:type="character" w:customStyle="1" w:styleId="WW-Absatz-Standardschriftart111111111111111111111111111111111111">
    <w:name w:val="WW-Absatz-Standardschriftart111111111111111111111111111111111111"/>
    <w:rsid w:val="004139B9"/>
  </w:style>
  <w:style w:type="character" w:customStyle="1" w:styleId="WW-Absatz-Standardschriftart1111111111111111111111111111111111111">
    <w:name w:val="WW-Absatz-Standardschriftart1111111111111111111111111111111111111"/>
    <w:rsid w:val="004139B9"/>
  </w:style>
  <w:style w:type="character" w:customStyle="1" w:styleId="51">
    <w:name w:val="Основной шрифт абзаца5"/>
    <w:rsid w:val="004139B9"/>
  </w:style>
  <w:style w:type="character" w:customStyle="1" w:styleId="WW-Absatz-Standardschriftart11111111111111111111111111111111111111">
    <w:name w:val="WW-Absatz-Standardschriftart11111111111111111111111111111111111111"/>
    <w:rsid w:val="004139B9"/>
  </w:style>
  <w:style w:type="character" w:customStyle="1" w:styleId="WW-Absatz-Standardschriftart111111111111111111111111111111111111111">
    <w:name w:val="WW-Absatz-Standardschriftart111111111111111111111111111111111111111"/>
    <w:rsid w:val="004139B9"/>
  </w:style>
  <w:style w:type="character" w:customStyle="1" w:styleId="WW-Absatz-Standardschriftart1111111111111111111111111111111111111111">
    <w:name w:val="WW-Absatz-Standardschriftart1111111111111111111111111111111111111111"/>
    <w:rsid w:val="004139B9"/>
  </w:style>
  <w:style w:type="character" w:customStyle="1" w:styleId="WW-Absatz-Standardschriftart11111111111111111111111111111111111111111">
    <w:name w:val="WW-Absatz-Standardschriftart11111111111111111111111111111111111111111"/>
    <w:rsid w:val="004139B9"/>
  </w:style>
  <w:style w:type="character" w:customStyle="1" w:styleId="WW-Absatz-Standardschriftart111111111111111111111111111111111111111111">
    <w:name w:val="WW-Absatz-Standardschriftart111111111111111111111111111111111111111111"/>
    <w:rsid w:val="004139B9"/>
  </w:style>
  <w:style w:type="character" w:customStyle="1" w:styleId="WW-Absatz-Standardschriftart1111111111111111111111111111111111111111111">
    <w:name w:val="WW-Absatz-Standardschriftart1111111111111111111111111111111111111111111"/>
    <w:rsid w:val="004139B9"/>
  </w:style>
  <w:style w:type="character" w:customStyle="1" w:styleId="WW-Absatz-Standardschriftart11111111111111111111111111111111111111111111">
    <w:name w:val="WW-Absatz-Standardschriftart11111111111111111111111111111111111111111111"/>
    <w:rsid w:val="004139B9"/>
  </w:style>
  <w:style w:type="character" w:customStyle="1" w:styleId="WW-Absatz-Standardschriftart111111111111111111111111111111111111111111111">
    <w:name w:val="WW-Absatz-Standardschriftart111111111111111111111111111111111111111111111"/>
    <w:rsid w:val="004139B9"/>
  </w:style>
  <w:style w:type="character" w:customStyle="1" w:styleId="WW-Absatz-Standardschriftart1111111111111111111111111111111111111111111111">
    <w:name w:val="WW-Absatz-Standardschriftart1111111111111111111111111111111111111111111111"/>
    <w:rsid w:val="004139B9"/>
  </w:style>
  <w:style w:type="character" w:customStyle="1" w:styleId="WW-Absatz-Standardschriftart11111111111111111111111111111111111111111111111">
    <w:name w:val="WW-Absatz-Standardschriftart11111111111111111111111111111111111111111111111"/>
    <w:rsid w:val="004139B9"/>
  </w:style>
  <w:style w:type="character" w:customStyle="1" w:styleId="30">
    <w:name w:val="Основной шрифт абзаца3"/>
    <w:rsid w:val="004139B9"/>
  </w:style>
  <w:style w:type="character" w:customStyle="1" w:styleId="WW-Absatz-Standardschriftart111111111111111111111111111111111111111111111111">
    <w:name w:val="WW-Absatz-Standardschriftart111111111111111111111111111111111111111111111111"/>
    <w:rsid w:val="004139B9"/>
  </w:style>
  <w:style w:type="character" w:customStyle="1" w:styleId="WW-Absatz-Standardschriftart1111111111111111111111111111111111111111111111111">
    <w:name w:val="WW-Absatz-Standardschriftart1111111111111111111111111111111111111111111111111"/>
    <w:rsid w:val="004139B9"/>
  </w:style>
  <w:style w:type="character" w:customStyle="1" w:styleId="WW-Absatz-Standardschriftart11111111111111111111111111111111111111111111111111">
    <w:name w:val="WW-Absatz-Standardschriftart11111111111111111111111111111111111111111111111111"/>
    <w:rsid w:val="004139B9"/>
  </w:style>
  <w:style w:type="character" w:customStyle="1" w:styleId="20">
    <w:name w:val="Основной шрифт абзаца2"/>
    <w:rsid w:val="004139B9"/>
  </w:style>
  <w:style w:type="character" w:customStyle="1" w:styleId="12">
    <w:name w:val="Основной шрифт абзаца1"/>
    <w:rsid w:val="004139B9"/>
  </w:style>
  <w:style w:type="character" w:customStyle="1" w:styleId="31">
    <w:name w:val="Заголовок 3 Знак"/>
    <w:rsid w:val="004139B9"/>
    <w:rPr>
      <w:rFonts w:ascii="Calibri" w:eastAsia="Calibri" w:hAnsi="Calibri" w:cs="Times New Roman"/>
      <w:sz w:val="24"/>
      <w:szCs w:val="20"/>
    </w:rPr>
  </w:style>
  <w:style w:type="character" w:customStyle="1" w:styleId="4">
    <w:name w:val="Основной шрифт абзаца4"/>
    <w:rsid w:val="004139B9"/>
  </w:style>
  <w:style w:type="character" w:styleId="a6">
    <w:name w:val="Hyperlink"/>
    <w:rsid w:val="004139B9"/>
    <w:rPr>
      <w:color w:val="0000FF"/>
      <w:u w:val="single"/>
    </w:rPr>
  </w:style>
  <w:style w:type="character" w:customStyle="1" w:styleId="a7">
    <w:name w:val="Символ нумерации"/>
    <w:rsid w:val="004139B9"/>
    <w:rPr>
      <w:lang w:val="uk-UA"/>
    </w:rPr>
  </w:style>
  <w:style w:type="character" w:customStyle="1" w:styleId="a8">
    <w:name w:val="Маркеры списка"/>
    <w:rsid w:val="004139B9"/>
    <w:rPr>
      <w:rFonts w:ascii="OpenSymbol" w:eastAsia="OpenSymbol" w:hAnsi="OpenSymbol" w:cs="OpenSymbol"/>
    </w:rPr>
  </w:style>
  <w:style w:type="character" w:customStyle="1" w:styleId="a9">
    <w:name w:val="Нижний колонтитул Знак"/>
    <w:uiPriority w:val="99"/>
    <w:rsid w:val="004139B9"/>
    <w:rPr>
      <w:sz w:val="24"/>
      <w:szCs w:val="24"/>
      <w:lang w:val="ru-RU"/>
    </w:rPr>
  </w:style>
  <w:style w:type="character" w:customStyle="1" w:styleId="spelle">
    <w:name w:val="spelle"/>
    <w:basedOn w:val="51"/>
    <w:rsid w:val="004139B9"/>
  </w:style>
  <w:style w:type="character" w:customStyle="1" w:styleId="rvts0">
    <w:name w:val="rvts0"/>
    <w:basedOn w:val="6"/>
    <w:uiPriority w:val="99"/>
    <w:rsid w:val="004139B9"/>
  </w:style>
  <w:style w:type="character" w:customStyle="1" w:styleId="aa">
    <w:name w:val="Текст концевой сноски Знак"/>
    <w:rsid w:val="004139B9"/>
    <w:rPr>
      <w:rFonts w:ascii="Calibri" w:eastAsia="Calibri" w:hAnsi="Calibri"/>
    </w:rPr>
  </w:style>
  <w:style w:type="character" w:customStyle="1" w:styleId="ab">
    <w:name w:val="Символы концевой сноски"/>
    <w:rsid w:val="004139B9"/>
    <w:rPr>
      <w:vertAlign w:val="superscript"/>
    </w:rPr>
  </w:style>
  <w:style w:type="character" w:customStyle="1" w:styleId="Internetlink">
    <w:name w:val="Internet link"/>
    <w:rsid w:val="004139B9"/>
    <w:rPr>
      <w:color w:val="000080"/>
      <w:u w:val="single"/>
    </w:rPr>
  </w:style>
  <w:style w:type="character" w:customStyle="1" w:styleId="13">
    <w:name w:val="Знак концевой сноски1"/>
    <w:rsid w:val="004139B9"/>
    <w:rPr>
      <w:vertAlign w:val="superscript"/>
    </w:rPr>
  </w:style>
  <w:style w:type="character" w:customStyle="1" w:styleId="ac">
    <w:name w:val="Символ сноски"/>
    <w:rsid w:val="004139B9"/>
    <w:rPr>
      <w:vertAlign w:val="superscript"/>
    </w:rPr>
  </w:style>
  <w:style w:type="character" w:customStyle="1" w:styleId="WW-">
    <w:name w:val="WW-Символ сноски"/>
    <w:rsid w:val="004139B9"/>
  </w:style>
  <w:style w:type="character" w:customStyle="1" w:styleId="14">
    <w:name w:val="Знак сноски1"/>
    <w:rsid w:val="004139B9"/>
    <w:rPr>
      <w:vertAlign w:val="superscript"/>
    </w:rPr>
  </w:style>
  <w:style w:type="character" w:customStyle="1" w:styleId="apple-converted-space">
    <w:name w:val="apple-converted-space"/>
    <w:rsid w:val="004139B9"/>
  </w:style>
  <w:style w:type="character" w:customStyle="1" w:styleId="pp-characteristics-tab-product-name">
    <w:name w:val="pp-characteristics-tab-product-name"/>
    <w:rsid w:val="004139B9"/>
  </w:style>
  <w:style w:type="character" w:customStyle="1" w:styleId="RTFNum128">
    <w:name w:val="RTF_Num 12 8"/>
    <w:rsid w:val="004139B9"/>
    <w:rPr>
      <w:rFonts w:ascii="Wingdings" w:eastAsia="Wingdings" w:hAnsi="Wingdings" w:cs="Wingdings"/>
      <w:sz w:val="20"/>
      <w:szCs w:val="20"/>
    </w:rPr>
  </w:style>
  <w:style w:type="character" w:customStyle="1" w:styleId="21">
    <w:name w:val="Знак концевой сноски2"/>
    <w:rsid w:val="004139B9"/>
    <w:rPr>
      <w:vertAlign w:val="superscript"/>
    </w:rPr>
  </w:style>
  <w:style w:type="character" w:customStyle="1" w:styleId="WW8Num6z0">
    <w:name w:val="WW8Num6z0"/>
    <w:rsid w:val="004139B9"/>
    <w:rPr>
      <w:rFonts w:cs="Times New Roman"/>
    </w:rPr>
  </w:style>
  <w:style w:type="character" w:customStyle="1" w:styleId="22">
    <w:name w:val="Знак сноски2"/>
    <w:rsid w:val="004139B9"/>
    <w:rPr>
      <w:vertAlign w:val="superscript"/>
    </w:rPr>
  </w:style>
  <w:style w:type="character" w:customStyle="1" w:styleId="rvts46">
    <w:name w:val="rvts46"/>
    <w:basedOn w:val="8"/>
    <w:rsid w:val="004139B9"/>
  </w:style>
  <w:style w:type="character" w:customStyle="1" w:styleId="ad">
    <w:name w:val="Верхний колонтитул Знак"/>
    <w:uiPriority w:val="99"/>
    <w:rsid w:val="004139B9"/>
    <w:rPr>
      <w:sz w:val="24"/>
      <w:szCs w:val="24"/>
      <w:lang w:val="uk-UA"/>
    </w:rPr>
  </w:style>
  <w:style w:type="character" w:styleId="ae">
    <w:name w:val="Strong"/>
    <w:uiPriority w:val="22"/>
    <w:qFormat/>
    <w:rsid w:val="004139B9"/>
    <w:rPr>
      <w:b/>
      <w:bCs/>
    </w:rPr>
  </w:style>
  <w:style w:type="paragraph" w:customStyle="1" w:styleId="15">
    <w:name w:val="Заголовок1"/>
    <w:basedOn w:val="a1"/>
    <w:next w:val="a2"/>
    <w:rsid w:val="004139B9"/>
    <w:pPr>
      <w:keepNext/>
      <w:spacing w:before="240" w:after="120"/>
    </w:pPr>
    <w:rPr>
      <w:rFonts w:ascii="Arial" w:eastAsia="Lucida Sans Unicode" w:hAnsi="Arial" w:cs="Mangal"/>
      <w:sz w:val="28"/>
      <w:szCs w:val="28"/>
    </w:rPr>
  </w:style>
  <w:style w:type="paragraph" w:styleId="a2">
    <w:name w:val="Body Text"/>
    <w:basedOn w:val="a1"/>
    <w:link w:val="af"/>
    <w:rsid w:val="004139B9"/>
    <w:pPr>
      <w:spacing w:after="120"/>
    </w:pPr>
  </w:style>
  <w:style w:type="paragraph" w:styleId="af0">
    <w:name w:val="List"/>
    <w:basedOn w:val="a2"/>
    <w:rsid w:val="004139B9"/>
    <w:rPr>
      <w:rFonts w:cs="Mangal"/>
    </w:rPr>
  </w:style>
  <w:style w:type="paragraph" w:customStyle="1" w:styleId="60">
    <w:name w:val="Название6"/>
    <w:basedOn w:val="a1"/>
    <w:rsid w:val="004139B9"/>
    <w:pPr>
      <w:suppressLineNumbers/>
      <w:spacing w:before="120" w:after="120"/>
    </w:pPr>
    <w:rPr>
      <w:rFonts w:cs="Mangal"/>
      <w:i/>
      <w:iCs/>
    </w:rPr>
  </w:style>
  <w:style w:type="paragraph" w:customStyle="1" w:styleId="61">
    <w:name w:val="Указатель6"/>
    <w:basedOn w:val="a1"/>
    <w:rsid w:val="004139B9"/>
    <w:pPr>
      <w:suppressLineNumbers/>
    </w:pPr>
    <w:rPr>
      <w:rFonts w:cs="Mangal"/>
    </w:rPr>
  </w:style>
  <w:style w:type="paragraph" w:customStyle="1" w:styleId="52">
    <w:name w:val="Название5"/>
    <w:basedOn w:val="a1"/>
    <w:rsid w:val="004139B9"/>
    <w:pPr>
      <w:suppressLineNumbers/>
      <w:spacing w:before="120" w:after="120"/>
    </w:pPr>
    <w:rPr>
      <w:rFonts w:cs="Mangal"/>
      <w:i/>
      <w:iCs/>
    </w:rPr>
  </w:style>
  <w:style w:type="paragraph" w:customStyle="1" w:styleId="53">
    <w:name w:val="Указатель5"/>
    <w:basedOn w:val="a1"/>
    <w:rsid w:val="004139B9"/>
    <w:pPr>
      <w:suppressLineNumbers/>
    </w:pPr>
    <w:rPr>
      <w:rFonts w:cs="Mangal"/>
    </w:rPr>
  </w:style>
  <w:style w:type="paragraph" w:customStyle="1" w:styleId="40">
    <w:name w:val="Название4"/>
    <w:basedOn w:val="a1"/>
    <w:rsid w:val="004139B9"/>
    <w:pPr>
      <w:suppressLineNumbers/>
      <w:spacing w:before="120" w:after="120"/>
    </w:pPr>
    <w:rPr>
      <w:rFonts w:cs="Mangal"/>
      <w:i/>
      <w:iCs/>
    </w:rPr>
  </w:style>
  <w:style w:type="paragraph" w:customStyle="1" w:styleId="41">
    <w:name w:val="Указатель4"/>
    <w:basedOn w:val="a1"/>
    <w:rsid w:val="004139B9"/>
    <w:pPr>
      <w:suppressLineNumbers/>
    </w:pPr>
    <w:rPr>
      <w:rFonts w:cs="Mangal"/>
    </w:rPr>
  </w:style>
  <w:style w:type="paragraph" w:customStyle="1" w:styleId="32">
    <w:name w:val="Название3"/>
    <w:basedOn w:val="a1"/>
    <w:rsid w:val="004139B9"/>
    <w:pPr>
      <w:suppressLineNumbers/>
      <w:spacing w:before="120" w:after="120"/>
    </w:pPr>
    <w:rPr>
      <w:rFonts w:cs="Mangal"/>
      <w:i/>
      <w:iCs/>
    </w:rPr>
  </w:style>
  <w:style w:type="paragraph" w:customStyle="1" w:styleId="33">
    <w:name w:val="Указатель3"/>
    <w:basedOn w:val="a1"/>
    <w:rsid w:val="004139B9"/>
    <w:pPr>
      <w:suppressLineNumbers/>
    </w:pPr>
    <w:rPr>
      <w:rFonts w:cs="Mangal"/>
    </w:rPr>
  </w:style>
  <w:style w:type="paragraph" w:customStyle="1" w:styleId="23">
    <w:name w:val="Название2"/>
    <w:basedOn w:val="a1"/>
    <w:rsid w:val="004139B9"/>
    <w:pPr>
      <w:suppressLineNumbers/>
      <w:spacing w:before="120" w:after="120"/>
    </w:pPr>
    <w:rPr>
      <w:rFonts w:cs="Mangal"/>
      <w:i/>
      <w:iCs/>
    </w:rPr>
  </w:style>
  <w:style w:type="paragraph" w:customStyle="1" w:styleId="24">
    <w:name w:val="Указатель2"/>
    <w:basedOn w:val="a1"/>
    <w:rsid w:val="004139B9"/>
    <w:pPr>
      <w:suppressLineNumbers/>
    </w:pPr>
    <w:rPr>
      <w:rFonts w:cs="Mangal"/>
    </w:rPr>
  </w:style>
  <w:style w:type="paragraph" w:customStyle="1" w:styleId="16">
    <w:name w:val="Название1"/>
    <w:basedOn w:val="a1"/>
    <w:rsid w:val="004139B9"/>
    <w:pPr>
      <w:suppressLineNumbers/>
      <w:spacing w:before="120" w:after="120"/>
    </w:pPr>
    <w:rPr>
      <w:rFonts w:cs="Mangal"/>
      <w:i/>
      <w:iCs/>
    </w:rPr>
  </w:style>
  <w:style w:type="paragraph" w:customStyle="1" w:styleId="17">
    <w:name w:val="Указатель1"/>
    <w:basedOn w:val="a1"/>
    <w:rsid w:val="004139B9"/>
    <w:pPr>
      <w:suppressLineNumbers/>
    </w:pPr>
    <w:rPr>
      <w:rFonts w:cs="Mangal"/>
    </w:rPr>
  </w:style>
  <w:style w:type="paragraph" w:styleId="af1">
    <w:name w:val="Title"/>
    <w:basedOn w:val="15"/>
    <w:next w:val="af2"/>
    <w:qFormat/>
    <w:rsid w:val="004139B9"/>
  </w:style>
  <w:style w:type="paragraph" w:styleId="af2">
    <w:name w:val="Subtitle"/>
    <w:basedOn w:val="15"/>
    <w:next w:val="a2"/>
    <w:qFormat/>
    <w:rsid w:val="004139B9"/>
    <w:pPr>
      <w:jc w:val="center"/>
    </w:pPr>
    <w:rPr>
      <w:i/>
      <w:iCs/>
    </w:rPr>
  </w:style>
  <w:style w:type="paragraph" w:styleId="af3">
    <w:name w:val="Normal (Web)"/>
    <w:aliases w:val="Обычный (веб) Знак,Знак2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1"/>
    <w:link w:val="18"/>
    <w:uiPriority w:val="99"/>
    <w:rsid w:val="004139B9"/>
    <w:pPr>
      <w:spacing w:before="280" w:after="280"/>
    </w:pPr>
  </w:style>
  <w:style w:type="paragraph" w:customStyle="1" w:styleId="af4">
    <w:name w:val="Содержимое таблицы"/>
    <w:basedOn w:val="a1"/>
    <w:rsid w:val="004139B9"/>
    <w:pPr>
      <w:suppressLineNumbers/>
    </w:pPr>
  </w:style>
  <w:style w:type="paragraph" w:customStyle="1" w:styleId="af5">
    <w:name w:val="Заголовок таблицы"/>
    <w:basedOn w:val="af4"/>
    <w:rsid w:val="004139B9"/>
    <w:pPr>
      <w:jc w:val="center"/>
    </w:pPr>
    <w:rPr>
      <w:b/>
      <w:bCs/>
    </w:rPr>
  </w:style>
  <w:style w:type="paragraph" w:customStyle="1" w:styleId="af6">
    <w:name w:val="Содержимое врезки"/>
    <w:basedOn w:val="a2"/>
    <w:rsid w:val="004139B9"/>
  </w:style>
  <w:style w:type="paragraph" w:styleId="af7">
    <w:name w:val="TOC Heading"/>
    <w:basedOn w:val="10"/>
    <w:next w:val="a1"/>
    <w:qFormat/>
    <w:rsid w:val="004139B9"/>
    <w:pPr>
      <w:keepLines/>
      <w:spacing w:before="480" w:after="0" w:line="276" w:lineRule="auto"/>
    </w:pPr>
    <w:rPr>
      <w:rFonts w:ascii="Cambria" w:hAnsi="Cambria"/>
      <w:color w:val="365F91"/>
      <w:sz w:val="28"/>
      <w:szCs w:val="28"/>
    </w:rPr>
  </w:style>
  <w:style w:type="paragraph" w:customStyle="1" w:styleId="--14">
    <w:name w:val="ЕТС-ОТ(Ц-Ж)14"/>
    <w:basedOn w:val="a1"/>
    <w:rsid w:val="004139B9"/>
    <w:pPr>
      <w:jc w:val="center"/>
    </w:pPr>
    <w:rPr>
      <w:b/>
      <w:sz w:val="28"/>
      <w:szCs w:val="28"/>
    </w:rPr>
  </w:style>
  <w:style w:type="paragraph" w:customStyle="1" w:styleId="--140">
    <w:name w:val="ЕТС-ОТ(Ц-О)14"/>
    <w:basedOn w:val="a1"/>
    <w:rsid w:val="004139B9"/>
    <w:pPr>
      <w:jc w:val="center"/>
    </w:pPr>
    <w:rPr>
      <w:sz w:val="28"/>
      <w:szCs w:val="20"/>
    </w:rPr>
  </w:style>
  <w:style w:type="paragraph" w:customStyle="1" w:styleId="1TimesNewRoman11pt">
    <w:name w:val="Стиль Заголовок 1 + Times New Roman 11 pt"/>
    <w:basedOn w:val="10"/>
    <w:rsid w:val="004139B9"/>
    <w:pPr>
      <w:spacing w:before="120" w:after="40"/>
      <w:jc w:val="center"/>
    </w:pPr>
    <w:rPr>
      <w:rFonts w:ascii="Times New Roman" w:hAnsi="Times New Roman"/>
      <w:sz w:val="40"/>
      <w:szCs w:val="40"/>
    </w:rPr>
  </w:style>
  <w:style w:type="paragraph" w:customStyle="1" w:styleId="af8">
    <w:name w:val="Обычный (веб) + Черный"/>
    <w:basedOn w:val="a1"/>
    <w:rsid w:val="004139B9"/>
    <w:pPr>
      <w:keepNext/>
      <w:spacing w:before="120" w:after="40"/>
      <w:ind w:firstLine="630"/>
      <w:jc w:val="both"/>
    </w:pPr>
    <w:rPr>
      <w:rFonts w:eastAsia="Calibri"/>
      <w:bCs/>
      <w:kern w:val="1"/>
    </w:rPr>
  </w:style>
  <w:style w:type="paragraph" w:customStyle="1" w:styleId="210">
    <w:name w:val="Основной текст 21"/>
    <w:basedOn w:val="a1"/>
    <w:rsid w:val="004139B9"/>
    <w:pPr>
      <w:spacing w:after="120" w:line="480" w:lineRule="auto"/>
    </w:pPr>
    <w:rPr>
      <w:sz w:val="20"/>
      <w:szCs w:val="20"/>
    </w:rPr>
  </w:style>
  <w:style w:type="paragraph" w:customStyle="1" w:styleId="220">
    <w:name w:val="Основной текст 22"/>
    <w:basedOn w:val="a1"/>
    <w:rsid w:val="004139B9"/>
    <w:rPr>
      <w:szCs w:val="20"/>
    </w:rPr>
  </w:style>
  <w:style w:type="paragraph" w:customStyle="1" w:styleId="19">
    <w:name w:val="Название объекта1"/>
    <w:basedOn w:val="a1"/>
    <w:next w:val="a1"/>
    <w:rsid w:val="004139B9"/>
    <w:pPr>
      <w:spacing w:after="120"/>
      <w:jc w:val="center"/>
    </w:pPr>
    <w:rPr>
      <w:b/>
      <w:i/>
      <w:sz w:val="22"/>
      <w:szCs w:val="20"/>
    </w:rPr>
  </w:style>
  <w:style w:type="paragraph" w:styleId="af9">
    <w:name w:val="header"/>
    <w:basedOn w:val="a1"/>
    <w:link w:val="1a"/>
    <w:uiPriority w:val="99"/>
    <w:rsid w:val="004139B9"/>
    <w:pPr>
      <w:tabs>
        <w:tab w:val="center" w:pos="4819"/>
        <w:tab w:val="right" w:pos="9639"/>
      </w:tabs>
    </w:pPr>
  </w:style>
  <w:style w:type="paragraph" w:customStyle="1" w:styleId="130">
    <w:name w:val="Обычный + 13 пт"/>
    <w:basedOn w:val="a1"/>
    <w:rsid w:val="004139B9"/>
  </w:style>
  <w:style w:type="paragraph" w:styleId="afa">
    <w:name w:val="footer"/>
    <w:basedOn w:val="a1"/>
    <w:uiPriority w:val="99"/>
    <w:rsid w:val="004139B9"/>
    <w:pPr>
      <w:tabs>
        <w:tab w:val="center" w:pos="4819"/>
        <w:tab w:val="right" w:pos="9639"/>
      </w:tabs>
    </w:pPr>
  </w:style>
  <w:style w:type="paragraph" w:customStyle="1" w:styleId="1b">
    <w:name w:val="Абзац списка1"/>
    <w:basedOn w:val="a1"/>
    <w:rsid w:val="004139B9"/>
  </w:style>
  <w:style w:type="paragraph" w:styleId="afb">
    <w:name w:val="List Paragraph"/>
    <w:basedOn w:val="a1"/>
    <w:link w:val="afc"/>
    <w:uiPriority w:val="34"/>
    <w:qFormat/>
    <w:rsid w:val="004139B9"/>
    <w:pPr>
      <w:suppressAutoHyphens w:val="0"/>
      <w:ind w:left="708"/>
    </w:pPr>
    <w:rPr>
      <w:sz w:val="22"/>
      <w:szCs w:val="20"/>
    </w:rPr>
  </w:style>
  <w:style w:type="paragraph" w:styleId="afd">
    <w:name w:val="endnote text"/>
    <w:basedOn w:val="a1"/>
    <w:rsid w:val="004139B9"/>
    <w:pPr>
      <w:suppressAutoHyphens w:val="0"/>
      <w:spacing w:after="200" w:line="276" w:lineRule="auto"/>
    </w:pPr>
    <w:rPr>
      <w:rFonts w:ascii="Calibri" w:eastAsia="Calibri" w:hAnsi="Calibri"/>
      <w:sz w:val="20"/>
      <w:szCs w:val="20"/>
      <w:lang w:val="ru-RU"/>
    </w:rPr>
  </w:style>
  <w:style w:type="paragraph" w:customStyle="1" w:styleId="Standard">
    <w:name w:val="Standard"/>
    <w:rsid w:val="004139B9"/>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rsid w:val="004139B9"/>
    <w:pPr>
      <w:spacing w:after="120"/>
    </w:pPr>
  </w:style>
  <w:style w:type="paragraph" w:customStyle="1" w:styleId="211">
    <w:name w:val="Заголовок 21"/>
    <w:basedOn w:val="Standard"/>
    <w:next w:val="Standard"/>
    <w:rsid w:val="004139B9"/>
    <w:pPr>
      <w:keepNext/>
      <w:spacing w:before="120" w:after="60"/>
      <w:jc w:val="both"/>
    </w:pPr>
    <w:rPr>
      <w:rFonts w:ascii="Calibri" w:eastAsia="Calibri" w:hAnsi="Calibri"/>
      <w:b/>
    </w:rPr>
  </w:style>
  <w:style w:type="paragraph" w:customStyle="1" w:styleId="a">
    <w:name w:val="_тире"/>
    <w:basedOn w:val="a1"/>
    <w:rsid w:val="004139B9"/>
    <w:pPr>
      <w:numPr>
        <w:numId w:val="2"/>
      </w:numPr>
      <w:suppressAutoHyphens w:val="0"/>
      <w:spacing w:after="120"/>
      <w:jc w:val="both"/>
    </w:pPr>
  </w:style>
  <w:style w:type="paragraph" w:customStyle="1" w:styleId="afe">
    <w:name w:val="_номер+)"/>
    <w:basedOn w:val="a1"/>
    <w:rsid w:val="004139B9"/>
  </w:style>
  <w:style w:type="paragraph" w:customStyle="1" w:styleId="rvps2">
    <w:name w:val="rvps2"/>
    <w:basedOn w:val="a1"/>
    <w:rsid w:val="004139B9"/>
    <w:pPr>
      <w:suppressAutoHyphens w:val="0"/>
      <w:spacing w:before="280" w:after="280"/>
    </w:pPr>
  </w:style>
  <w:style w:type="paragraph" w:customStyle="1" w:styleId="310">
    <w:name w:val="Основной текст с отступом 31"/>
    <w:basedOn w:val="a1"/>
    <w:rsid w:val="004139B9"/>
    <w:pPr>
      <w:suppressAutoHyphens w:val="0"/>
      <w:spacing w:after="120"/>
      <w:ind w:left="283"/>
    </w:pPr>
    <w:rPr>
      <w:sz w:val="16"/>
      <w:szCs w:val="16"/>
      <w:lang w:val="ru-RU"/>
    </w:rPr>
  </w:style>
  <w:style w:type="paragraph" w:styleId="aff">
    <w:name w:val="No Spacing"/>
    <w:aliases w:val="nado12,Bullet"/>
    <w:link w:val="aff0"/>
    <w:uiPriority w:val="1"/>
    <w:qFormat/>
    <w:rsid w:val="004139B9"/>
    <w:pPr>
      <w:suppressAutoHyphens/>
    </w:pPr>
    <w:rPr>
      <w:rFonts w:ascii="Calibri" w:eastAsia="Calibri" w:hAnsi="Calibri"/>
      <w:sz w:val="22"/>
      <w:szCs w:val="22"/>
      <w:lang w:val="uk-UA" w:eastAsia="ar-SA"/>
    </w:rPr>
  </w:style>
  <w:style w:type="paragraph" w:customStyle="1" w:styleId="1c">
    <w:name w:val="Обычный (веб)1"/>
    <w:basedOn w:val="a1"/>
    <w:rsid w:val="004139B9"/>
  </w:style>
  <w:style w:type="paragraph" w:customStyle="1" w:styleId="212">
    <w:name w:val="Основной текст с отступом 21"/>
    <w:basedOn w:val="a1"/>
    <w:rsid w:val="004139B9"/>
    <w:pPr>
      <w:spacing w:after="120" w:line="480" w:lineRule="auto"/>
      <w:ind w:left="283"/>
    </w:pPr>
  </w:style>
  <w:style w:type="paragraph" w:styleId="aff1">
    <w:name w:val="Balloon Text"/>
    <w:basedOn w:val="a1"/>
    <w:link w:val="aff2"/>
    <w:unhideWhenUsed/>
    <w:rsid w:val="00F82630"/>
    <w:rPr>
      <w:rFonts w:ascii="Tahoma" w:hAnsi="Tahoma"/>
      <w:sz w:val="16"/>
      <w:szCs w:val="16"/>
    </w:rPr>
  </w:style>
  <w:style w:type="character" w:customStyle="1" w:styleId="aff2">
    <w:name w:val="Текст выноски Знак"/>
    <w:link w:val="aff1"/>
    <w:rsid w:val="00F82630"/>
    <w:rPr>
      <w:rFonts w:ascii="Tahoma" w:hAnsi="Tahoma" w:cs="Tahoma"/>
      <w:sz w:val="16"/>
      <w:szCs w:val="16"/>
      <w:lang w:eastAsia="ar-SA"/>
    </w:rPr>
  </w:style>
  <w:style w:type="paragraph" w:styleId="aff3">
    <w:name w:val="Body Text Indent"/>
    <w:basedOn w:val="a1"/>
    <w:link w:val="aff4"/>
    <w:uiPriority w:val="99"/>
    <w:semiHidden/>
    <w:unhideWhenUsed/>
    <w:rsid w:val="003F0A03"/>
    <w:pPr>
      <w:spacing w:after="120"/>
      <w:ind w:left="283"/>
    </w:pPr>
  </w:style>
  <w:style w:type="character" w:customStyle="1" w:styleId="aff4">
    <w:name w:val="Основной текст с отступом Знак"/>
    <w:link w:val="aff3"/>
    <w:uiPriority w:val="99"/>
    <w:semiHidden/>
    <w:rsid w:val="003F0A03"/>
    <w:rPr>
      <w:sz w:val="24"/>
      <w:szCs w:val="24"/>
      <w:lang w:eastAsia="ar-SA"/>
    </w:rPr>
  </w:style>
  <w:style w:type="paragraph" w:customStyle="1" w:styleId="aff5">
    <w:name w:val="Шапка акта"/>
    <w:basedOn w:val="a1"/>
    <w:next w:val="a1"/>
    <w:rsid w:val="003F0A03"/>
    <w:pPr>
      <w:spacing w:before="120"/>
      <w:jc w:val="center"/>
    </w:pPr>
    <w:rPr>
      <w:sz w:val="26"/>
      <w:szCs w:val="20"/>
      <w:lang w:val="ru-RU" w:eastAsia="zh-CN"/>
    </w:rPr>
  </w:style>
  <w:style w:type="paragraph" w:customStyle="1" w:styleId="aff6">
    <w:name w:val="Текст в заданном формате"/>
    <w:basedOn w:val="a1"/>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d">
    <w:name w:val="Обычны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1"/>
    <w:link w:val="HTML0"/>
    <w:uiPriority w:val="99"/>
    <w:semiHidden/>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semiHidden/>
    <w:rsid w:val="00926EB2"/>
    <w:rPr>
      <w:rFonts w:ascii="Courier New" w:hAnsi="Courier New" w:cs="Courier New"/>
    </w:rPr>
  </w:style>
  <w:style w:type="table" w:styleId="aff7">
    <w:name w:val="Table Grid"/>
    <w:basedOn w:val="a4"/>
    <w:uiPriority w:val="9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8C1EAC"/>
    <w:pPr>
      <w:spacing w:line="276" w:lineRule="auto"/>
    </w:pPr>
    <w:rPr>
      <w:rFonts w:ascii="Arial" w:eastAsia="Arial" w:hAnsi="Arial" w:cs="Arial"/>
      <w:color w:val="000000"/>
      <w:sz w:val="22"/>
      <w:szCs w:val="22"/>
      <w:lang w:val="ru-RU" w:eastAsia="ru-RU"/>
    </w:rPr>
  </w:style>
  <w:style w:type="character" w:customStyle="1" w:styleId="18">
    <w:name w:val="Обычный (веб) Знак1"/>
    <w:aliases w:val="Обычный (веб) Знак Знак,Знак2 Знак Знак"/>
    <w:link w:val="af3"/>
    <w:uiPriority w:val="99"/>
    <w:locked/>
    <w:rsid w:val="00E549EE"/>
    <w:rPr>
      <w:sz w:val="24"/>
      <w:szCs w:val="24"/>
      <w:lang w:eastAsia="ar-SA"/>
    </w:rPr>
  </w:style>
  <w:style w:type="character" w:styleId="aff8">
    <w:name w:val="Subtle Emphasis"/>
    <w:uiPriority w:val="19"/>
    <w:qFormat/>
    <w:rsid w:val="00CC5A2B"/>
    <w:rPr>
      <w:i/>
      <w:iCs/>
      <w:color w:val="404040"/>
    </w:rPr>
  </w:style>
  <w:style w:type="character" w:customStyle="1" w:styleId="FontStyle13">
    <w:name w:val="Font Style13"/>
    <w:rsid w:val="00066546"/>
    <w:rPr>
      <w:rFonts w:ascii="Times New Roman" w:hAnsi="Times New Roman" w:cs="Times New Roman"/>
      <w:sz w:val="20"/>
      <w:szCs w:val="20"/>
    </w:rPr>
  </w:style>
  <w:style w:type="paragraph" w:customStyle="1" w:styleId="ng-binding">
    <w:name w:val="ng-binding"/>
    <w:basedOn w:val="a1"/>
    <w:rsid w:val="00972629"/>
    <w:pPr>
      <w:suppressAutoHyphens w:val="0"/>
      <w:spacing w:before="100" w:beforeAutospacing="1" w:after="100" w:afterAutospacing="1"/>
    </w:pPr>
    <w:rPr>
      <w:lang w:eastAsia="uk-UA"/>
    </w:rPr>
  </w:style>
  <w:style w:type="character" w:customStyle="1" w:styleId="ng-binding1">
    <w:name w:val="ng-binding1"/>
    <w:rsid w:val="00972629"/>
  </w:style>
  <w:style w:type="paragraph" w:customStyle="1" w:styleId="111">
    <w:name w:val="Абзац списка11"/>
    <w:basedOn w:val="a1"/>
    <w:rsid w:val="000A5123"/>
    <w:pPr>
      <w:suppressAutoHyphens w:val="0"/>
      <w:ind w:left="720"/>
      <w:contextualSpacing/>
    </w:pPr>
    <w:rPr>
      <w:rFonts w:eastAsia="Calibri"/>
      <w:lang w:eastAsia="uk-UA"/>
    </w:rPr>
  </w:style>
  <w:style w:type="character" w:customStyle="1" w:styleId="translation-chunk">
    <w:name w:val="translation-chunk"/>
    <w:rsid w:val="000A5123"/>
  </w:style>
  <w:style w:type="character" w:customStyle="1" w:styleId="NormalWebChar">
    <w:name w:val="Normal (Web) Char"/>
    <w:aliases w:val="Знак2 Знак Char"/>
    <w:locked/>
    <w:rsid w:val="000576D4"/>
    <w:rPr>
      <w:rFonts w:ascii="Times New Roman" w:hAnsi="Times New Roman"/>
      <w:sz w:val="24"/>
      <w:lang w:eastAsia="ru-RU"/>
    </w:rPr>
  </w:style>
  <w:style w:type="paragraph" w:styleId="34">
    <w:name w:val="Body Text 3"/>
    <w:basedOn w:val="a1"/>
    <w:link w:val="35"/>
    <w:uiPriority w:val="99"/>
    <w:semiHidden/>
    <w:unhideWhenUsed/>
    <w:rsid w:val="002156CF"/>
    <w:pPr>
      <w:spacing w:after="120"/>
    </w:pPr>
    <w:rPr>
      <w:sz w:val="16"/>
      <w:szCs w:val="16"/>
    </w:rPr>
  </w:style>
  <w:style w:type="character" w:customStyle="1" w:styleId="35">
    <w:name w:val="Основной текст 3 Знак"/>
    <w:link w:val="34"/>
    <w:uiPriority w:val="99"/>
    <w:semiHidden/>
    <w:rsid w:val="002156CF"/>
    <w:rPr>
      <w:sz w:val="16"/>
      <w:szCs w:val="16"/>
      <w:lang w:val="uk-UA" w:eastAsia="ar-SA"/>
    </w:rPr>
  </w:style>
  <w:style w:type="paragraph" w:styleId="25">
    <w:name w:val="Body Text 2"/>
    <w:basedOn w:val="a1"/>
    <w:link w:val="26"/>
    <w:uiPriority w:val="99"/>
    <w:semiHidden/>
    <w:unhideWhenUsed/>
    <w:rsid w:val="002156CF"/>
    <w:pPr>
      <w:spacing w:after="120" w:line="480" w:lineRule="auto"/>
    </w:pPr>
  </w:style>
  <w:style w:type="character" w:customStyle="1" w:styleId="26">
    <w:name w:val="Основной текст 2 Знак"/>
    <w:link w:val="25"/>
    <w:uiPriority w:val="99"/>
    <w:semiHidden/>
    <w:rsid w:val="002156CF"/>
    <w:rPr>
      <w:sz w:val="24"/>
      <w:szCs w:val="24"/>
      <w:lang w:val="uk-UA" w:eastAsia="ar-SA"/>
    </w:rPr>
  </w:style>
  <w:style w:type="paragraph" w:styleId="27">
    <w:name w:val="Body Text Indent 2"/>
    <w:basedOn w:val="a1"/>
    <w:link w:val="28"/>
    <w:uiPriority w:val="99"/>
    <w:semiHidden/>
    <w:unhideWhenUsed/>
    <w:rsid w:val="002156CF"/>
    <w:pPr>
      <w:spacing w:after="120" w:line="480" w:lineRule="auto"/>
      <w:ind w:left="283"/>
    </w:pPr>
  </w:style>
  <w:style w:type="character" w:customStyle="1" w:styleId="28">
    <w:name w:val="Основной текст с отступом 2 Знак"/>
    <w:link w:val="27"/>
    <w:uiPriority w:val="99"/>
    <w:semiHidden/>
    <w:rsid w:val="002156CF"/>
    <w:rPr>
      <w:sz w:val="24"/>
      <w:szCs w:val="24"/>
      <w:lang w:val="uk-UA" w:eastAsia="ar-SA"/>
    </w:rPr>
  </w:style>
  <w:style w:type="character" w:customStyle="1" w:styleId="50">
    <w:name w:val="Заголовок 5 Знак"/>
    <w:link w:val="5"/>
    <w:rsid w:val="00176EB7"/>
    <w:rPr>
      <w:rFonts w:eastAsia="Calibri"/>
      <w:bCs/>
      <w:lang w:val="uk-UA"/>
    </w:rPr>
  </w:style>
  <w:style w:type="numbering" w:customStyle="1" w:styleId="1e">
    <w:name w:val="Нет списка1"/>
    <w:next w:val="a5"/>
    <w:semiHidden/>
    <w:unhideWhenUsed/>
    <w:rsid w:val="00176EB7"/>
  </w:style>
  <w:style w:type="character" w:customStyle="1" w:styleId="11">
    <w:name w:val="Заголовок 1 Знак"/>
    <w:link w:val="10"/>
    <w:rsid w:val="00176EB7"/>
    <w:rPr>
      <w:rFonts w:ascii="Arial" w:hAnsi="Arial" w:cs="Arial"/>
      <w:b/>
      <w:bCs/>
      <w:kern w:val="1"/>
      <w:sz w:val="32"/>
      <w:szCs w:val="32"/>
      <w:lang w:val="uk-UA" w:eastAsia="ar-SA"/>
    </w:rPr>
  </w:style>
  <w:style w:type="table" w:customStyle="1" w:styleId="1f">
    <w:name w:val="Сетка таблицы1"/>
    <w:basedOn w:val="a4"/>
    <w:next w:val="aff7"/>
    <w:uiPriority w:val="39"/>
    <w:rsid w:val="00176E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Основной текст Знак"/>
    <w:link w:val="a2"/>
    <w:rsid w:val="00176EB7"/>
    <w:rPr>
      <w:sz w:val="24"/>
      <w:szCs w:val="24"/>
      <w:lang w:val="uk-UA" w:eastAsia="ar-SA"/>
    </w:rPr>
  </w:style>
  <w:style w:type="character" w:customStyle="1" w:styleId="xfm89607819">
    <w:name w:val="xfm_89607819"/>
    <w:rsid w:val="00176EB7"/>
  </w:style>
  <w:style w:type="character" w:customStyle="1" w:styleId="xfm61953886">
    <w:name w:val="xfm_61953886"/>
    <w:rsid w:val="00176EB7"/>
  </w:style>
  <w:style w:type="character" w:customStyle="1" w:styleId="cellfrome29textformulac29d29">
    <w:name w:val="cellfrom_e29textformula_=c29*d29"/>
    <w:rsid w:val="00E04AE1"/>
  </w:style>
  <w:style w:type="character" w:styleId="aff9">
    <w:name w:val="Emphasis"/>
    <w:uiPriority w:val="20"/>
    <w:qFormat/>
    <w:rsid w:val="00E04AE1"/>
    <w:rPr>
      <w:i/>
      <w:iCs/>
    </w:rPr>
  </w:style>
  <w:style w:type="character" w:styleId="affa">
    <w:name w:val="annotation reference"/>
    <w:uiPriority w:val="99"/>
    <w:semiHidden/>
    <w:unhideWhenUsed/>
    <w:rsid w:val="000E723E"/>
    <w:rPr>
      <w:sz w:val="16"/>
      <w:szCs w:val="16"/>
    </w:rPr>
  </w:style>
  <w:style w:type="paragraph" w:styleId="affb">
    <w:name w:val="annotation text"/>
    <w:basedOn w:val="a1"/>
    <w:link w:val="affc"/>
    <w:uiPriority w:val="99"/>
    <w:semiHidden/>
    <w:unhideWhenUsed/>
    <w:rsid w:val="000E723E"/>
    <w:rPr>
      <w:sz w:val="20"/>
      <w:szCs w:val="20"/>
    </w:rPr>
  </w:style>
  <w:style w:type="character" w:customStyle="1" w:styleId="affc">
    <w:name w:val="Текст примечания Знак"/>
    <w:link w:val="affb"/>
    <w:uiPriority w:val="99"/>
    <w:semiHidden/>
    <w:rsid w:val="000E723E"/>
    <w:rPr>
      <w:lang w:val="uk-UA" w:eastAsia="ar-SA"/>
    </w:rPr>
  </w:style>
  <w:style w:type="paragraph" w:styleId="affd">
    <w:name w:val="annotation subject"/>
    <w:basedOn w:val="affb"/>
    <w:next w:val="affb"/>
    <w:link w:val="affe"/>
    <w:uiPriority w:val="99"/>
    <w:semiHidden/>
    <w:unhideWhenUsed/>
    <w:rsid w:val="000E723E"/>
    <w:rPr>
      <w:b/>
      <w:bCs/>
    </w:rPr>
  </w:style>
  <w:style w:type="character" w:customStyle="1" w:styleId="affe">
    <w:name w:val="Тема примечания Знак"/>
    <w:link w:val="affd"/>
    <w:uiPriority w:val="99"/>
    <w:semiHidden/>
    <w:rsid w:val="000E723E"/>
    <w:rPr>
      <w:b/>
      <w:bCs/>
      <w:lang w:val="uk-UA" w:eastAsia="ar-SA"/>
    </w:rPr>
  </w:style>
  <w:style w:type="character" w:customStyle="1" w:styleId="1a">
    <w:name w:val="Верхний колонтитул Знак1"/>
    <w:basedOn w:val="a3"/>
    <w:link w:val="af9"/>
    <w:rsid w:val="00AE7B90"/>
    <w:rPr>
      <w:sz w:val="24"/>
      <w:szCs w:val="24"/>
      <w:lang w:val="uk-UA" w:eastAsia="ar-SA"/>
    </w:rPr>
  </w:style>
  <w:style w:type="paragraph" w:customStyle="1" w:styleId="1f0">
    <w:name w:val="Звичайний1"/>
    <w:rsid w:val="00B50246"/>
    <w:pPr>
      <w:spacing w:line="276" w:lineRule="auto"/>
    </w:pPr>
    <w:rPr>
      <w:rFonts w:ascii="Arial" w:eastAsia="Arial" w:hAnsi="Arial" w:cs="Arial"/>
      <w:color w:val="000000"/>
      <w:sz w:val="22"/>
      <w:szCs w:val="22"/>
      <w:lang w:val="ru-RU" w:eastAsia="ru-RU"/>
    </w:rPr>
  </w:style>
  <w:style w:type="paragraph" w:customStyle="1" w:styleId="Default">
    <w:name w:val="Default"/>
    <w:rsid w:val="0044070C"/>
    <w:pPr>
      <w:autoSpaceDE w:val="0"/>
      <w:autoSpaceDN w:val="0"/>
      <w:adjustRightInd w:val="0"/>
    </w:pPr>
    <w:rPr>
      <w:rFonts w:eastAsia="Calibri"/>
      <w:color w:val="000000"/>
      <w:sz w:val="24"/>
      <w:szCs w:val="24"/>
      <w:lang w:val="ru-RU"/>
    </w:rPr>
  </w:style>
  <w:style w:type="character" w:customStyle="1" w:styleId="391">
    <w:name w:val="Основной текст (3) + 91"/>
    <w:aliases w:val="5 pt2,5 pt1"/>
    <w:basedOn w:val="a3"/>
    <w:uiPriority w:val="99"/>
    <w:rsid w:val="006102F6"/>
    <w:rPr>
      <w:rFonts w:ascii="Times New Roman" w:hAnsi="Times New Roman" w:cs="Times New Roman"/>
      <w:b/>
      <w:bCs/>
      <w:sz w:val="19"/>
      <w:szCs w:val="19"/>
      <w:u w:val="none"/>
    </w:rPr>
  </w:style>
  <w:style w:type="character" w:customStyle="1" w:styleId="afc">
    <w:name w:val="Абзац списка Знак"/>
    <w:link w:val="afb"/>
    <w:uiPriority w:val="34"/>
    <w:locked/>
    <w:rsid w:val="00663065"/>
    <w:rPr>
      <w:sz w:val="22"/>
      <w:lang w:val="uk-UA" w:eastAsia="ar-SA"/>
    </w:rPr>
  </w:style>
  <w:style w:type="paragraph" w:customStyle="1" w:styleId="LO-normal">
    <w:name w:val="LO-normal"/>
    <w:qFormat/>
    <w:rsid w:val="00645F08"/>
    <w:pPr>
      <w:spacing w:line="276" w:lineRule="auto"/>
    </w:pPr>
    <w:rPr>
      <w:rFonts w:ascii="Arial" w:eastAsia="Arial" w:hAnsi="Arial" w:cs="Arial"/>
      <w:color w:val="000000"/>
      <w:sz w:val="22"/>
      <w:szCs w:val="22"/>
      <w:lang w:val="ru-RU" w:eastAsia="zh-CN"/>
    </w:rPr>
  </w:style>
  <w:style w:type="character" w:customStyle="1" w:styleId="aff0">
    <w:name w:val="Без интервала Знак"/>
    <w:aliases w:val="nado12 Знак,Bullet Знак"/>
    <w:link w:val="aff"/>
    <w:uiPriority w:val="1"/>
    <w:locked/>
    <w:rsid w:val="00645F08"/>
    <w:rPr>
      <w:rFonts w:ascii="Calibri" w:eastAsia="Calibri" w:hAnsi="Calibri"/>
      <w:sz w:val="22"/>
      <w:szCs w:val="22"/>
      <w:lang w:val="uk-UA" w:eastAsia="ar-SA"/>
    </w:rPr>
  </w:style>
  <w:style w:type="paragraph" w:customStyle="1" w:styleId="tj">
    <w:name w:val="tj"/>
    <w:basedOn w:val="a1"/>
    <w:rsid w:val="00751420"/>
    <w:pPr>
      <w:suppressAutoHyphens w:val="0"/>
      <w:spacing w:before="100" w:beforeAutospacing="1" w:after="100" w:afterAutospacing="1"/>
    </w:pPr>
    <w:rPr>
      <w:lang w:eastAsia="uk-UA"/>
    </w:rPr>
  </w:style>
  <w:style w:type="paragraph" w:customStyle="1" w:styleId="1">
    <w:name w:val="Договор Заг 1"/>
    <w:basedOn w:val="a1"/>
    <w:next w:val="a1"/>
    <w:autoRedefine/>
    <w:uiPriority w:val="99"/>
    <w:rsid w:val="00824A34"/>
    <w:pPr>
      <w:keepNext/>
      <w:numPr>
        <w:numId w:val="24"/>
      </w:numPr>
      <w:tabs>
        <w:tab w:val="left" w:pos="851"/>
      </w:tabs>
      <w:suppressAutoHyphens w:val="0"/>
      <w:spacing w:before="120" w:after="120"/>
      <w:ind w:left="0" w:firstLine="0"/>
      <w:jc w:val="center"/>
    </w:pPr>
    <w:rPr>
      <w:b/>
      <w:szCs w:val="20"/>
      <w:lang w:eastAsia="ru-RU"/>
    </w:rPr>
  </w:style>
  <w:style w:type="paragraph" w:customStyle="1" w:styleId="a0">
    <w:name w:val="Договор осн текст"/>
    <w:basedOn w:val="a1"/>
    <w:uiPriority w:val="99"/>
    <w:rsid w:val="00824A34"/>
    <w:pPr>
      <w:numPr>
        <w:ilvl w:val="1"/>
        <w:numId w:val="24"/>
      </w:numPr>
      <w:suppressAutoHyphens w:val="0"/>
      <w:spacing w:after="120"/>
      <w:jc w:val="both"/>
    </w:pPr>
    <w:rPr>
      <w:szCs w:val="20"/>
      <w:lang w:eastAsia="ru-RU"/>
    </w:rPr>
  </w:style>
  <w:style w:type="character" w:customStyle="1" w:styleId="29">
    <w:name w:val="Основной текст (2)"/>
    <w:rsid w:val="009C0C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36">
    <w:name w:val="Основной текст (3)_"/>
    <w:basedOn w:val="a3"/>
    <w:link w:val="37"/>
    <w:rsid w:val="009C0CC4"/>
    <w:rPr>
      <w:sz w:val="18"/>
      <w:szCs w:val="18"/>
      <w:shd w:val="clear" w:color="auto" w:fill="FFFFFF"/>
    </w:rPr>
  </w:style>
  <w:style w:type="character" w:customStyle="1" w:styleId="38">
    <w:name w:val="Основной текст (3) + Полужирный"/>
    <w:basedOn w:val="36"/>
    <w:rsid w:val="009C0CC4"/>
    <w:rPr>
      <w:b/>
      <w:bCs/>
      <w:color w:val="000000"/>
      <w:spacing w:val="0"/>
      <w:w w:val="100"/>
      <w:position w:val="0"/>
      <w:sz w:val="18"/>
      <w:szCs w:val="18"/>
      <w:shd w:val="clear" w:color="auto" w:fill="FFFFFF"/>
      <w:lang w:val="uk-UA" w:eastAsia="uk-UA" w:bidi="uk-UA"/>
    </w:rPr>
  </w:style>
  <w:style w:type="paragraph" w:customStyle="1" w:styleId="37">
    <w:name w:val="Основной текст (3)"/>
    <w:basedOn w:val="a1"/>
    <w:link w:val="36"/>
    <w:rsid w:val="009C0CC4"/>
    <w:pPr>
      <w:widowControl w:val="0"/>
      <w:shd w:val="clear" w:color="auto" w:fill="FFFFFF"/>
      <w:suppressAutoHyphens w:val="0"/>
      <w:spacing w:line="252" w:lineRule="exact"/>
      <w:ind w:firstLine="640"/>
    </w:pPr>
    <w:rPr>
      <w:sz w:val="18"/>
      <w:szCs w:val="18"/>
      <w:lang w:val="en-US" w:eastAsia="en-US"/>
    </w:rPr>
  </w:style>
  <w:style w:type="paragraph" w:styleId="39">
    <w:name w:val="Body Text Indent 3"/>
    <w:basedOn w:val="a1"/>
    <w:link w:val="3a"/>
    <w:uiPriority w:val="99"/>
    <w:rsid w:val="00414C60"/>
    <w:pPr>
      <w:suppressAutoHyphens w:val="0"/>
      <w:spacing w:after="120"/>
      <w:ind w:left="283"/>
    </w:pPr>
    <w:rPr>
      <w:sz w:val="16"/>
      <w:szCs w:val="16"/>
      <w:lang w:eastAsia="x-none"/>
    </w:rPr>
  </w:style>
  <w:style w:type="character" w:customStyle="1" w:styleId="3a">
    <w:name w:val="Основной текст с отступом 3 Знак"/>
    <w:basedOn w:val="a3"/>
    <w:link w:val="39"/>
    <w:uiPriority w:val="99"/>
    <w:rsid w:val="00414C60"/>
    <w:rPr>
      <w:sz w:val="16"/>
      <w:szCs w:val="16"/>
      <w:lang w:val="uk-UA" w:eastAsia="x-none"/>
    </w:rPr>
  </w:style>
  <w:style w:type="character" w:customStyle="1" w:styleId="afff">
    <w:name w:val="Основной текст_"/>
    <w:basedOn w:val="a3"/>
    <w:link w:val="1f1"/>
    <w:rsid w:val="002B2B99"/>
    <w:rPr>
      <w:sz w:val="26"/>
      <w:szCs w:val="26"/>
    </w:rPr>
  </w:style>
  <w:style w:type="paragraph" w:customStyle="1" w:styleId="1f1">
    <w:name w:val="Основной текст1"/>
    <w:basedOn w:val="a1"/>
    <w:link w:val="afff"/>
    <w:rsid w:val="002B2B99"/>
    <w:pPr>
      <w:widowControl w:val="0"/>
      <w:suppressAutoHyphens w:val="0"/>
      <w:spacing w:after="560" w:line="276" w:lineRule="auto"/>
      <w:ind w:firstLine="400"/>
    </w:pPr>
    <w:rPr>
      <w:sz w:val="26"/>
      <w:szCs w:val="26"/>
      <w:lang w:val="en-US" w:eastAsia="en-US"/>
    </w:rPr>
  </w:style>
  <w:style w:type="character" w:customStyle="1" w:styleId="Web">
    <w:name w:val="Обычный (Web) Знак"/>
    <w:aliases w:val="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locked/>
    <w:rsid w:val="004F142E"/>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116">
      <w:bodyDiv w:val="1"/>
      <w:marLeft w:val="0"/>
      <w:marRight w:val="0"/>
      <w:marTop w:val="0"/>
      <w:marBottom w:val="0"/>
      <w:divBdr>
        <w:top w:val="none" w:sz="0" w:space="0" w:color="auto"/>
        <w:left w:val="none" w:sz="0" w:space="0" w:color="auto"/>
        <w:bottom w:val="none" w:sz="0" w:space="0" w:color="auto"/>
        <w:right w:val="none" w:sz="0" w:space="0" w:color="auto"/>
      </w:divBdr>
    </w:div>
    <w:div w:id="30309207">
      <w:bodyDiv w:val="1"/>
      <w:marLeft w:val="0"/>
      <w:marRight w:val="0"/>
      <w:marTop w:val="0"/>
      <w:marBottom w:val="0"/>
      <w:divBdr>
        <w:top w:val="none" w:sz="0" w:space="0" w:color="auto"/>
        <w:left w:val="none" w:sz="0" w:space="0" w:color="auto"/>
        <w:bottom w:val="none" w:sz="0" w:space="0" w:color="auto"/>
        <w:right w:val="none" w:sz="0" w:space="0" w:color="auto"/>
      </w:divBdr>
    </w:div>
    <w:div w:id="42410913">
      <w:bodyDiv w:val="1"/>
      <w:marLeft w:val="0"/>
      <w:marRight w:val="0"/>
      <w:marTop w:val="0"/>
      <w:marBottom w:val="0"/>
      <w:divBdr>
        <w:top w:val="none" w:sz="0" w:space="0" w:color="auto"/>
        <w:left w:val="none" w:sz="0" w:space="0" w:color="auto"/>
        <w:bottom w:val="none" w:sz="0" w:space="0" w:color="auto"/>
        <w:right w:val="none" w:sz="0" w:space="0" w:color="auto"/>
      </w:divBdr>
      <w:divsChild>
        <w:div w:id="887910141">
          <w:marLeft w:val="0"/>
          <w:marRight w:val="0"/>
          <w:marTop w:val="0"/>
          <w:marBottom w:val="0"/>
          <w:divBdr>
            <w:top w:val="none" w:sz="0" w:space="0" w:color="auto"/>
            <w:left w:val="none" w:sz="0" w:space="0" w:color="auto"/>
            <w:bottom w:val="none" w:sz="0" w:space="0" w:color="auto"/>
            <w:right w:val="none" w:sz="0" w:space="0" w:color="auto"/>
          </w:divBdr>
        </w:div>
      </w:divsChild>
    </w:div>
    <w:div w:id="45568904">
      <w:bodyDiv w:val="1"/>
      <w:marLeft w:val="0"/>
      <w:marRight w:val="0"/>
      <w:marTop w:val="0"/>
      <w:marBottom w:val="0"/>
      <w:divBdr>
        <w:top w:val="none" w:sz="0" w:space="0" w:color="auto"/>
        <w:left w:val="none" w:sz="0" w:space="0" w:color="auto"/>
        <w:bottom w:val="none" w:sz="0" w:space="0" w:color="auto"/>
        <w:right w:val="none" w:sz="0" w:space="0" w:color="auto"/>
      </w:divBdr>
      <w:divsChild>
        <w:div w:id="904535869">
          <w:marLeft w:val="-225"/>
          <w:marRight w:val="-225"/>
          <w:marTop w:val="0"/>
          <w:marBottom w:val="0"/>
          <w:divBdr>
            <w:top w:val="none" w:sz="0" w:space="0" w:color="auto"/>
            <w:left w:val="none" w:sz="0" w:space="0" w:color="auto"/>
            <w:bottom w:val="none" w:sz="0" w:space="0" w:color="auto"/>
            <w:right w:val="none" w:sz="0" w:space="0" w:color="auto"/>
          </w:divBdr>
          <w:divsChild>
            <w:div w:id="1231500933">
              <w:marLeft w:val="0"/>
              <w:marRight w:val="0"/>
              <w:marTop w:val="0"/>
              <w:marBottom w:val="0"/>
              <w:divBdr>
                <w:top w:val="none" w:sz="0" w:space="0" w:color="auto"/>
                <w:left w:val="none" w:sz="0" w:space="0" w:color="auto"/>
                <w:bottom w:val="none" w:sz="0" w:space="0" w:color="auto"/>
                <w:right w:val="none" w:sz="0" w:space="0" w:color="auto"/>
              </w:divBdr>
            </w:div>
          </w:divsChild>
        </w:div>
        <w:div w:id="1903324595">
          <w:marLeft w:val="-225"/>
          <w:marRight w:val="-225"/>
          <w:marTop w:val="0"/>
          <w:marBottom w:val="0"/>
          <w:divBdr>
            <w:top w:val="none" w:sz="0" w:space="0" w:color="auto"/>
            <w:left w:val="none" w:sz="0" w:space="0" w:color="auto"/>
            <w:bottom w:val="none" w:sz="0" w:space="0" w:color="auto"/>
            <w:right w:val="none" w:sz="0" w:space="0" w:color="auto"/>
          </w:divBdr>
          <w:divsChild>
            <w:div w:id="36243338">
              <w:marLeft w:val="0"/>
              <w:marRight w:val="0"/>
              <w:marTop w:val="0"/>
              <w:marBottom w:val="0"/>
              <w:divBdr>
                <w:top w:val="none" w:sz="0" w:space="0" w:color="auto"/>
                <w:left w:val="none" w:sz="0" w:space="0" w:color="auto"/>
                <w:bottom w:val="none" w:sz="0" w:space="0" w:color="auto"/>
                <w:right w:val="none" w:sz="0" w:space="0" w:color="auto"/>
              </w:divBdr>
            </w:div>
            <w:div w:id="1051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6125">
      <w:bodyDiv w:val="1"/>
      <w:marLeft w:val="0"/>
      <w:marRight w:val="0"/>
      <w:marTop w:val="0"/>
      <w:marBottom w:val="0"/>
      <w:divBdr>
        <w:top w:val="none" w:sz="0" w:space="0" w:color="auto"/>
        <w:left w:val="none" w:sz="0" w:space="0" w:color="auto"/>
        <w:bottom w:val="none" w:sz="0" w:space="0" w:color="auto"/>
        <w:right w:val="none" w:sz="0" w:space="0" w:color="auto"/>
      </w:divBdr>
    </w:div>
    <w:div w:id="130905425">
      <w:bodyDiv w:val="1"/>
      <w:marLeft w:val="0"/>
      <w:marRight w:val="0"/>
      <w:marTop w:val="0"/>
      <w:marBottom w:val="0"/>
      <w:divBdr>
        <w:top w:val="none" w:sz="0" w:space="0" w:color="auto"/>
        <w:left w:val="none" w:sz="0" w:space="0" w:color="auto"/>
        <w:bottom w:val="none" w:sz="0" w:space="0" w:color="auto"/>
        <w:right w:val="none" w:sz="0" w:space="0" w:color="auto"/>
      </w:divBdr>
    </w:div>
    <w:div w:id="136998191">
      <w:bodyDiv w:val="1"/>
      <w:marLeft w:val="0"/>
      <w:marRight w:val="0"/>
      <w:marTop w:val="0"/>
      <w:marBottom w:val="0"/>
      <w:divBdr>
        <w:top w:val="none" w:sz="0" w:space="0" w:color="auto"/>
        <w:left w:val="none" w:sz="0" w:space="0" w:color="auto"/>
        <w:bottom w:val="none" w:sz="0" w:space="0" w:color="auto"/>
        <w:right w:val="none" w:sz="0" w:space="0" w:color="auto"/>
      </w:divBdr>
    </w:div>
    <w:div w:id="153379146">
      <w:bodyDiv w:val="1"/>
      <w:marLeft w:val="0"/>
      <w:marRight w:val="0"/>
      <w:marTop w:val="0"/>
      <w:marBottom w:val="0"/>
      <w:divBdr>
        <w:top w:val="none" w:sz="0" w:space="0" w:color="auto"/>
        <w:left w:val="none" w:sz="0" w:space="0" w:color="auto"/>
        <w:bottom w:val="none" w:sz="0" w:space="0" w:color="auto"/>
        <w:right w:val="none" w:sz="0" w:space="0" w:color="auto"/>
      </w:divBdr>
    </w:div>
    <w:div w:id="186673825">
      <w:bodyDiv w:val="1"/>
      <w:marLeft w:val="0"/>
      <w:marRight w:val="0"/>
      <w:marTop w:val="0"/>
      <w:marBottom w:val="0"/>
      <w:divBdr>
        <w:top w:val="none" w:sz="0" w:space="0" w:color="auto"/>
        <w:left w:val="none" w:sz="0" w:space="0" w:color="auto"/>
        <w:bottom w:val="none" w:sz="0" w:space="0" w:color="auto"/>
        <w:right w:val="none" w:sz="0" w:space="0" w:color="auto"/>
      </w:divBdr>
    </w:div>
    <w:div w:id="187527450">
      <w:bodyDiv w:val="1"/>
      <w:marLeft w:val="0"/>
      <w:marRight w:val="0"/>
      <w:marTop w:val="0"/>
      <w:marBottom w:val="0"/>
      <w:divBdr>
        <w:top w:val="none" w:sz="0" w:space="0" w:color="auto"/>
        <w:left w:val="none" w:sz="0" w:space="0" w:color="auto"/>
        <w:bottom w:val="none" w:sz="0" w:space="0" w:color="auto"/>
        <w:right w:val="none" w:sz="0" w:space="0" w:color="auto"/>
      </w:divBdr>
    </w:div>
    <w:div w:id="196044563">
      <w:bodyDiv w:val="1"/>
      <w:marLeft w:val="0"/>
      <w:marRight w:val="0"/>
      <w:marTop w:val="0"/>
      <w:marBottom w:val="0"/>
      <w:divBdr>
        <w:top w:val="none" w:sz="0" w:space="0" w:color="auto"/>
        <w:left w:val="none" w:sz="0" w:space="0" w:color="auto"/>
        <w:bottom w:val="none" w:sz="0" w:space="0" w:color="auto"/>
        <w:right w:val="none" w:sz="0" w:space="0" w:color="auto"/>
      </w:divBdr>
    </w:div>
    <w:div w:id="215897207">
      <w:bodyDiv w:val="1"/>
      <w:marLeft w:val="0"/>
      <w:marRight w:val="0"/>
      <w:marTop w:val="0"/>
      <w:marBottom w:val="0"/>
      <w:divBdr>
        <w:top w:val="none" w:sz="0" w:space="0" w:color="auto"/>
        <w:left w:val="none" w:sz="0" w:space="0" w:color="auto"/>
        <w:bottom w:val="none" w:sz="0" w:space="0" w:color="auto"/>
        <w:right w:val="none" w:sz="0" w:space="0" w:color="auto"/>
      </w:divBdr>
    </w:div>
    <w:div w:id="223764113">
      <w:bodyDiv w:val="1"/>
      <w:marLeft w:val="0"/>
      <w:marRight w:val="0"/>
      <w:marTop w:val="0"/>
      <w:marBottom w:val="0"/>
      <w:divBdr>
        <w:top w:val="none" w:sz="0" w:space="0" w:color="auto"/>
        <w:left w:val="none" w:sz="0" w:space="0" w:color="auto"/>
        <w:bottom w:val="none" w:sz="0" w:space="0" w:color="auto"/>
        <w:right w:val="none" w:sz="0" w:space="0" w:color="auto"/>
      </w:divBdr>
      <w:divsChild>
        <w:div w:id="988023622">
          <w:marLeft w:val="0"/>
          <w:marRight w:val="0"/>
          <w:marTop w:val="0"/>
          <w:marBottom w:val="0"/>
          <w:divBdr>
            <w:top w:val="none" w:sz="0" w:space="0" w:color="auto"/>
            <w:left w:val="none" w:sz="0" w:space="0" w:color="auto"/>
            <w:bottom w:val="none" w:sz="0" w:space="0" w:color="auto"/>
            <w:right w:val="none" w:sz="0" w:space="0" w:color="auto"/>
          </w:divBdr>
        </w:div>
      </w:divsChild>
    </w:div>
    <w:div w:id="227309826">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7194">
      <w:bodyDiv w:val="1"/>
      <w:marLeft w:val="0"/>
      <w:marRight w:val="0"/>
      <w:marTop w:val="0"/>
      <w:marBottom w:val="0"/>
      <w:divBdr>
        <w:top w:val="none" w:sz="0" w:space="0" w:color="auto"/>
        <w:left w:val="none" w:sz="0" w:space="0" w:color="auto"/>
        <w:bottom w:val="none" w:sz="0" w:space="0" w:color="auto"/>
        <w:right w:val="none" w:sz="0" w:space="0" w:color="auto"/>
      </w:divBdr>
    </w:div>
    <w:div w:id="326323979">
      <w:bodyDiv w:val="1"/>
      <w:marLeft w:val="0"/>
      <w:marRight w:val="0"/>
      <w:marTop w:val="0"/>
      <w:marBottom w:val="0"/>
      <w:divBdr>
        <w:top w:val="none" w:sz="0" w:space="0" w:color="auto"/>
        <w:left w:val="none" w:sz="0" w:space="0" w:color="auto"/>
        <w:bottom w:val="none" w:sz="0" w:space="0" w:color="auto"/>
        <w:right w:val="none" w:sz="0" w:space="0" w:color="auto"/>
      </w:divBdr>
    </w:div>
    <w:div w:id="339814425">
      <w:bodyDiv w:val="1"/>
      <w:marLeft w:val="0"/>
      <w:marRight w:val="0"/>
      <w:marTop w:val="0"/>
      <w:marBottom w:val="0"/>
      <w:divBdr>
        <w:top w:val="none" w:sz="0" w:space="0" w:color="auto"/>
        <w:left w:val="none" w:sz="0" w:space="0" w:color="auto"/>
        <w:bottom w:val="none" w:sz="0" w:space="0" w:color="auto"/>
        <w:right w:val="none" w:sz="0" w:space="0" w:color="auto"/>
      </w:divBdr>
    </w:div>
    <w:div w:id="359010596">
      <w:bodyDiv w:val="1"/>
      <w:marLeft w:val="0"/>
      <w:marRight w:val="0"/>
      <w:marTop w:val="0"/>
      <w:marBottom w:val="0"/>
      <w:divBdr>
        <w:top w:val="none" w:sz="0" w:space="0" w:color="auto"/>
        <w:left w:val="none" w:sz="0" w:space="0" w:color="auto"/>
        <w:bottom w:val="none" w:sz="0" w:space="0" w:color="auto"/>
        <w:right w:val="none" w:sz="0" w:space="0" w:color="auto"/>
      </w:divBdr>
    </w:div>
    <w:div w:id="359866193">
      <w:bodyDiv w:val="1"/>
      <w:marLeft w:val="0"/>
      <w:marRight w:val="0"/>
      <w:marTop w:val="0"/>
      <w:marBottom w:val="0"/>
      <w:divBdr>
        <w:top w:val="none" w:sz="0" w:space="0" w:color="auto"/>
        <w:left w:val="none" w:sz="0" w:space="0" w:color="auto"/>
        <w:bottom w:val="none" w:sz="0" w:space="0" w:color="auto"/>
        <w:right w:val="none" w:sz="0" w:space="0" w:color="auto"/>
      </w:divBdr>
    </w:div>
    <w:div w:id="519972245">
      <w:bodyDiv w:val="1"/>
      <w:marLeft w:val="0"/>
      <w:marRight w:val="0"/>
      <w:marTop w:val="0"/>
      <w:marBottom w:val="0"/>
      <w:divBdr>
        <w:top w:val="none" w:sz="0" w:space="0" w:color="auto"/>
        <w:left w:val="none" w:sz="0" w:space="0" w:color="auto"/>
        <w:bottom w:val="none" w:sz="0" w:space="0" w:color="auto"/>
        <w:right w:val="none" w:sz="0" w:space="0" w:color="auto"/>
      </w:divBdr>
    </w:div>
    <w:div w:id="558515241">
      <w:bodyDiv w:val="1"/>
      <w:marLeft w:val="0"/>
      <w:marRight w:val="0"/>
      <w:marTop w:val="0"/>
      <w:marBottom w:val="0"/>
      <w:divBdr>
        <w:top w:val="none" w:sz="0" w:space="0" w:color="auto"/>
        <w:left w:val="none" w:sz="0" w:space="0" w:color="auto"/>
        <w:bottom w:val="none" w:sz="0" w:space="0" w:color="auto"/>
        <w:right w:val="none" w:sz="0" w:space="0" w:color="auto"/>
      </w:divBdr>
    </w:div>
    <w:div w:id="562716209">
      <w:bodyDiv w:val="1"/>
      <w:marLeft w:val="0"/>
      <w:marRight w:val="0"/>
      <w:marTop w:val="0"/>
      <w:marBottom w:val="0"/>
      <w:divBdr>
        <w:top w:val="none" w:sz="0" w:space="0" w:color="auto"/>
        <w:left w:val="none" w:sz="0" w:space="0" w:color="auto"/>
        <w:bottom w:val="none" w:sz="0" w:space="0" w:color="auto"/>
        <w:right w:val="none" w:sz="0" w:space="0" w:color="auto"/>
      </w:divBdr>
    </w:div>
    <w:div w:id="576591692">
      <w:bodyDiv w:val="1"/>
      <w:marLeft w:val="0"/>
      <w:marRight w:val="0"/>
      <w:marTop w:val="0"/>
      <w:marBottom w:val="0"/>
      <w:divBdr>
        <w:top w:val="none" w:sz="0" w:space="0" w:color="auto"/>
        <w:left w:val="none" w:sz="0" w:space="0" w:color="auto"/>
        <w:bottom w:val="none" w:sz="0" w:space="0" w:color="auto"/>
        <w:right w:val="none" w:sz="0" w:space="0" w:color="auto"/>
      </w:divBdr>
    </w:div>
    <w:div w:id="595165076">
      <w:bodyDiv w:val="1"/>
      <w:marLeft w:val="0"/>
      <w:marRight w:val="0"/>
      <w:marTop w:val="0"/>
      <w:marBottom w:val="0"/>
      <w:divBdr>
        <w:top w:val="none" w:sz="0" w:space="0" w:color="auto"/>
        <w:left w:val="none" w:sz="0" w:space="0" w:color="auto"/>
        <w:bottom w:val="none" w:sz="0" w:space="0" w:color="auto"/>
        <w:right w:val="none" w:sz="0" w:space="0" w:color="auto"/>
      </w:divBdr>
    </w:div>
    <w:div w:id="606617127">
      <w:bodyDiv w:val="1"/>
      <w:marLeft w:val="0"/>
      <w:marRight w:val="0"/>
      <w:marTop w:val="0"/>
      <w:marBottom w:val="0"/>
      <w:divBdr>
        <w:top w:val="none" w:sz="0" w:space="0" w:color="auto"/>
        <w:left w:val="none" w:sz="0" w:space="0" w:color="auto"/>
        <w:bottom w:val="none" w:sz="0" w:space="0" w:color="auto"/>
        <w:right w:val="none" w:sz="0" w:space="0" w:color="auto"/>
      </w:divBdr>
    </w:div>
    <w:div w:id="661542771">
      <w:bodyDiv w:val="1"/>
      <w:marLeft w:val="0"/>
      <w:marRight w:val="0"/>
      <w:marTop w:val="0"/>
      <w:marBottom w:val="0"/>
      <w:divBdr>
        <w:top w:val="none" w:sz="0" w:space="0" w:color="auto"/>
        <w:left w:val="none" w:sz="0" w:space="0" w:color="auto"/>
        <w:bottom w:val="none" w:sz="0" w:space="0" w:color="auto"/>
        <w:right w:val="none" w:sz="0" w:space="0" w:color="auto"/>
      </w:divBdr>
    </w:div>
    <w:div w:id="713232319">
      <w:bodyDiv w:val="1"/>
      <w:marLeft w:val="0"/>
      <w:marRight w:val="0"/>
      <w:marTop w:val="0"/>
      <w:marBottom w:val="0"/>
      <w:divBdr>
        <w:top w:val="none" w:sz="0" w:space="0" w:color="auto"/>
        <w:left w:val="none" w:sz="0" w:space="0" w:color="auto"/>
        <w:bottom w:val="none" w:sz="0" w:space="0" w:color="auto"/>
        <w:right w:val="none" w:sz="0" w:space="0" w:color="auto"/>
      </w:divBdr>
    </w:div>
    <w:div w:id="721558468">
      <w:bodyDiv w:val="1"/>
      <w:marLeft w:val="0"/>
      <w:marRight w:val="0"/>
      <w:marTop w:val="0"/>
      <w:marBottom w:val="0"/>
      <w:divBdr>
        <w:top w:val="none" w:sz="0" w:space="0" w:color="auto"/>
        <w:left w:val="none" w:sz="0" w:space="0" w:color="auto"/>
        <w:bottom w:val="none" w:sz="0" w:space="0" w:color="auto"/>
        <w:right w:val="none" w:sz="0" w:space="0" w:color="auto"/>
      </w:divBdr>
    </w:div>
    <w:div w:id="726420490">
      <w:bodyDiv w:val="1"/>
      <w:marLeft w:val="0"/>
      <w:marRight w:val="0"/>
      <w:marTop w:val="0"/>
      <w:marBottom w:val="0"/>
      <w:divBdr>
        <w:top w:val="none" w:sz="0" w:space="0" w:color="auto"/>
        <w:left w:val="none" w:sz="0" w:space="0" w:color="auto"/>
        <w:bottom w:val="none" w:sz="0" w:space="0" w:color="auto"/>
        <w:right w:val="none" w:sz="0" w:space="0" w:color="auto"/>
      </w:divBdr>
    </w:div>
    <w:div w:id="732002060">
      <w:bodyDiv w:val="1"/>
      <w:marLeft w:val="0"/>
      <w:marRight w:val="0"/>
      <w:marTop w:val="0"/>
      <w:marBottom w:val="0"/>
      <w:divBdr>
        <w:top w:val="none" w:sz="0" w:space="0" w:color="auto"/>
        <w:left w:val="none" w:sz="0" w:space="0" w:color="auto"/>
        <w:bottom w:val="none" w:sz="0" w:space="0" w:color="auto"/>
        <w:right w:val="none" w:sz="0" w:space="0" w:color="auto"/>
      </w:divBdr>
    </w:div>
    <w:div w:id="736709354">
      <w:bodyDiv w:val="1"/>
      <w:marLeft w:val="0"/>
      <w:marRight w:val="0"/>
      <w:marTop w:val="0"/>
      <w:marBottom w:val="0"/>
      <w:divBdr>
        <w:top w:val="none" w:sz="0" w:space="0" w:color="auto"/>
        <w:left w:val="none" w:sz="0" w:space="0" w:color="auto"/>
        <w:bottom w:val="none" w:sz="0" w:space="0" w:color="auto"/>
        <w:right w:val="none" w:sz="0" w:space="0" w:color="auto"/>
      </w:divBdr>
    </w:div>
    <w:div w:id="768309654">
      <w:bodyDiv w:val="1"/>
      <w:marLeft w:val="0"/>
      <w:marRight w:val="0"/>
      <w:marTop w:val="0"/>
      <w:marBottom w:val="0"/>
      <w:divBdr>
        <w:top w:val="none" w:sz="0" w:space="0" w:color="auto"/>
        <w:left w:val="none" w:sz="0" w:space="0" w:color="auto"/>
        <w:bottom w:val="none" w:sz="0" w:space="0" w:color="auto"/>
        <w:right w:val="none" w:sz="0" w:space="0" w:color="auto"/>
      </w:divBdr>
    </w:div>
    <w:div w:id="794836531">
      <w:bodyDiv w:val="1"/>
      <w:marLeft w:val="0"/>
      <w:marRight w:val="0"/>
      <w:marTop w:val="0"/>
      <w:marBottom w:val="0"/>
      <w:divBdr>
        <w:top w:val="none" w:sz="0" w:space="0" w:color="auto"/>
        <w:left w:val="none" w:sz="0" w:space="0" w:color="auto"/>
        <w:bottom w:val="none" w:sz="0" w:space="0" w:color="auto"/>
        <w:right w:val="none" w:sz="0" w:space="0" w:color="auto"/>
      </w:divBdr>
    </w:div>
    <w:div w:id="798113855">
      <w:bodyDiv w:val="1"/>
      <w:marLeft w:val="0"/>
      <w:marRight w:val="0"/>
      <w:marTop w:val="0"/>
      <w:marBottom w:val="0"/>
      <w:divBdr>
        <w:top w:val="none" w:sz="0" w:space="0" w:color="auto"/>
        <w:left w:val="none" w:sz="0" w:space="0" w:color="auto"/>
        <w:bottom w:val="none" w:sz="0" w:space="0" w:color="auto"/>
        <w:right w:val="none" w:sz="0" w:space="0" w:color="auto"/>
      </w:divBdr>
      <w:divsChild>
        <w:div w:id="345206116">
          <w:marLeft w:val="0"/>
          <w:marRight w:val="0"/>
          <w:marTop w:val="0"/>
          <w:marBottom w:val="0"/>
          <w:divBdr>
            <w:top w:val="none" w:sz="0" w:space="0" w:color="auto"/>
            <w:left w:val="none" w:sz="0" w:space="0" w:color="auto"/>
            <w:bottom w:val="none" w:sz="0" w:space="0" w:color="auto"/>
            <w:right w:val="none" w:sz="0" w:space="0" w:color="auto"/>
          </w:divBdr>
        </w:div>
      </w:divsChild>
    </w:div>
    <w:div w:id="832915950">
      <w:bodyDiv w:val="1"/>
      <w:marLeft w:val="0"/>
      <w:marRight w:val="0"/>
      <w:marTop w:val="0"/>
      <w:marBottom w:val="0"/>
      <w:divBdr>
        <w:top w:val="none" w:sz="0" w:space="0" w:color="auto"/>
        <w:left w:val="none" w:sz="0" w:space="0" w:color="auto"/>
        <w:bottom w:val="none" w:sz="0" w:space="0" w:color="auto"/>
        <w:right w:val="none" w:sz="0" w:space="0" w:color="auto"/>
      </w:divBdr>
    </w:div>
    <w:div w:id="846864438">
      <w:bodyDiv w:val="1"/>
      <w:marLeft w:val="0"/>
      <w:marRight w:val="0"/>
      <w:marTop w:val="0"/>
      <w:marBottom w:val="0"/>
      <w:divBdr>
        <w:top w:val="none" w:sz="0" w:space="0" w:color="auto"/>
        <w:left w:val="none" w:sz="0" w:space="0" w:color="auto"/>
        <w:bottom w:val="none" w:sz="0" w:space="0" w:color="auto"/>
        <w:right w:val="none" w:sz="0" w:space="0" w:color="auto"/>
      </w:divBdr>
      <w:divsChild>
        <w:div w:id="1765491698">
          <w:marLeft w:val="0"/>
          <w:marRight w:val="0"/>
          <w:marTop w:val="0"/>
          <w:marBottom w:val="0"/>
          <w:divBdr>
            <w:top w:val="none" w:sz="0" w:space="0" w:color="auto"/>
            <w:left w:val="none" w:sz="0" w:space="0" w:color="auto"/>
            <w:bottom w:val="none" w:sz="0" w:space="0" w:color="auto"/>
            <w:right w:val="none" w:sz="0" w:space="0" w:color="auto"/>
          </w:divBdr>
        </w:div>
      </w:divsChild>
    </w:div>
    <w:div w:id="870537615">
      <w:bodyDiv w:val="1"/>
      <w:marLeft w:val="0"/>
      <w:marRight w:val="0"/>
      <w:marTop w:val="0"/>
      <w:marBottom w:val="0"/>
      <w:divBdr>
        <w:top w:val="none" w:sz="0" w:space="0" w:color="auto"/>
        <w:left w:val="none" w:sz="0" w:space="0" w:color="auto"/>
        <w:bottom w:val="none" w:sz="0" w:space="0" w:color="auto"/>
        <w:right w:val="none" w:sz="0" w:space="0" w:color="auto"/>
      </w:divBdr>
      <w:divsChild>
        <w:div w:id="932009528">
          <w:marLeft w:val="0"/>
          <w:marRight w:val="0"/>
          <w:marTop w:val="0"/>
          <w:marBottom w:val="0"/>
          <w:divBdr>
            <w:top w:val="none" w:sz="0" w:space="0" w:color="auto"/>
            <w:left w:val="none" w:sz="0" w:space="0" w:color="auto"/>
            <w:bottom w:val="none" w:sz="0" w:space="0" w:color="auto"/>
            <w:right w:val="none" w:sz="0" w:space="0" w:color="auto"/>
          </w:divBdr>
        </w:div>
      </w:divsChild>
    </w:div>
    <w:div w:id="883978916">
      <w:bodyDiv w:val="1"/>
      <w:marLeft w:val="0"/>
      <w:marRight w:val="0"/>
      <w:marTop w:val="0"/>
      <w:marBottom w:val="0"/>
      <w:divBdr>
        <w:top w:val="none" w:sz="0" w:space="0" w:color="auto"/>
        <w:left w:val="none" w:sz="0" w:space="0" w:color="auto"/>
        <w:bottom w:val="none" w:sz="0" w:space="0" w:color="auto"/>
        <w:right w:val="none" w:sz="0" w:space="0" w:color="auto"/>
      </w:divBdr>
    </w:div>
    <w:div w:id="906376423">
      <w:bodyDiv w:val="1"/>
      <w:marLeft w:val="0"/>
      <w:marRight w:val="0"/>
      <w:marTop w:val="0"/>
      <w:marBottom w:val="0"/>
      <w:divBdr>
        <w:top w:val="none" w:sz="0" w:space="0" w:color="auto"/>
        <w:left w:val="none" w:sz="0" w:space="0" w:color="auto"/>
        <w:bottom w:val="none" w:sz="0" w:space="0" w:color="auto"/>
        <w:right w:val="none" w:sz="0" w:space="0" w:color="auto"/>
      </w:divBdr>
    </w:div>
    <w:div w:id="921137405">
      <w:bodyDiv w:val="1"/>
      <w:marLeft w:val="0"/>
      <w:marRight w:val="0"/>
      <w:marTop w:val="0"/>
      <w:marBottom w:val="0"/>
      <w:divBdr>
        <w:top w:val="none" w:sz="0" w:space="0" w:color="auto"/>
        <w:left w:val="none" w:sz="0" w:space="0" w:color="auto"/>
        <w:bottom w:val="none" w:sz="0" w:space="0" w:color="auto"/>
        <w:right w:val="none" w:sz="0" w:space="0" w:color="auto"/>
      </w:divBdr>
    </w:div>
    <w:div w:id="936791643">
      <w:bodyDiv w:val="1"/>
      <w:marLeft w:val="0"/>
      <w:marRight w:val="0"/>
      <w:marTop w:val="0"/>
      <w:marBottom w:val="0"/>
      <w:divBdr>
        <w:top w:val="none" w:sz="0" w:space="0" w:color="auto"/>
        <w:left w:val="none" w:sz="0" w:space="0" w:color="auto"/>
        <w:bottom w:val="none" w:sz="0" w:space="0" w:color="auto"/>
        <w:right w:val="none" w:sz="0" w:space="0" w:color="auto"/>
      </w:divBdr>
    </w:div>
    <w:div w:id="993030895">
      <w:bodyDiv w:val="1"/>
      <w:marLeft w:val="0"/>
      <w:marRight w:val="0"/>
      <w:marTop w:val="0"/>
      <w:marBottom w:val="0"/>
      <w:divBdr>
        <w:top w:val="none" w:sz="0" w:space="0" w:color="auto"/>
        <w:left w:val="none" w:sz="0" w:space="0" w:color="auto"/>
        <w:bottom w:val="none" w:sz="0" w:space="0" w:color="auto"/>
        <w:right w:val="none" w:sz="0" w:space="0" w:color="auto"/>
      </w:divBdr>
    </w:div>
    <w:div w:id="1030913088">
      <w:bodyDiv w:val="1"/>
      <w:marLeft w:val="0"/>
      <w:marRight w:val="0"/>
      <w:marTop w:val="0"/>
      <w:marBottom w:val="0"/>
      <w:divBdr>
        <w:top w:val="none" w:sz="0" w:space="0" w:color="auto"/>
        <w:left w:val="none" w:sz="0" w:space="0" w:color="auto"/>
        <w:bottom w:val="none" w:sz="0" w:space="0" w:color="auto"/>
        <w:right w:val="none" w:sz="0" w:space="0" w:color="auto"/>
      </w:divBdr>
    </w:div>
    <w:div w:id="1056323001">
      <w:bodyDiv w:val="1"/>
      <w:marLeft w:val="0"/>
      <w:marRight w:val="0"/>
      <w:marTop w:val="0"/>
      <w:marBottom w:val="0"/>
      <w:divBdr>
        <w:top w:val="none" w:sz="0" w:space="0" w:color="auto"/>
        <w:left w:val="none" w:sz="0" w:space="0" w:color="auto"/>
        <w:bottom w:val="none" w:sz="0" w:space="0" w:color="auto"/>
        <w:right w:val="none" w:sz="0" w:space="0" w:color="auto"/>
      </w:divBdr>
    </w:div>
    <w:div w:id="1192838997">
      <w:bodyDiv w:val="1"/>
      <w:marLeft w:val="0"/>
      <w:marRight w:val="0"/>
      <w:marTop w:val="0"/>
      <w:marBottom w:val="0"/>
      <w:divBdr>
        <w:top w:val="none" w:sz="0" w:space="0" w:color="auto"/>
        <w:left w:val="none" w:sz="0" w:space="0" w:color="auto"/>
        <w:bottom w:val="none" w:sz="0" w:space="0" w:color="auto"/>
        <w:right w:val="none" w:sz="0" w:space="0" w:color="auto"/>
      </w:divBdr>
    </w:div>
    <w:div w:id="1218005210">
      <w:bodyDiv w:val="1"/>
      <w:marLeft w:val="0"/>
      <w:marRight w:val="0"/>
      <w:marTop w:val="0"/>
      <w:marBottom w:val="0"/>
      <w:divBdr>
        <w:top w:val="none" w:sz="0" w:space="0" w:color="auto"/>
        <w:left w:val="none" w:sz="0" w:space="0" w:color="auto"/>
        <w:bottom w:val="none" w:sz="0" w:space="0" w:color="auto"/>
        <w:right w:val="none" w:sz="0" w:space="0" w:color="auto"/>
      </w:divBdr>
    </w:div>
    <w:div w:id="1222594047">
      <w:bodyDiv w:val="1"/>
      <w:marLeft w:val="0"/>
      <w:marRight w:val="0"/>
      <w:marTop w:val="0"/>
      <w:marBottom w:val="0"/>
      <w:divBdr>
        <w:top w:val="none" w:sz="0" w:space="0" w:color="auto"/>
        <w:left w:val="none" w:sz="0" w:space="0" w:color="auto"/>
        <w:bottom w:val="none" w:sz="0" w:space="0" w:color="auto"/>
        <w:right w:val="none" w:sz="0" w:space="0" w:color="auto"/>
      </w:divBdr>
    </w:div>
    <w:div w:id="1249804097">
      <w:bodyDiv w:val="1"/>
      <w:marLeft w:val="0"/>
      <w:marRight w:val="0"/>
      <w:marTop w:val="0"/>
      <w:marBottom w:val="0"/>
      <w:divBdr>
        <w:top w:val="none" w:sz="0" w:space="0" w:color="auto"/>
        <w:left w:val="none" w:sz="0" w:space="0" w:color="auto"/>
        <w:bottom w:val="none" w:sz="0" w:space="0" w:color="auto"/>
        <w:right w:val="none" w:sz="0" w:space="0" w:color="auto"/>
      </w:divBdr>
    </w:div>
    <w:div w:id="1279071631">
      <w:bodyDiv w:val="1"/>
      <w:marLeft w:val="0"/>
      <w:marRight w:val="0"/>
      <w:marTop w:val="0"/>
      <w:marBottom w:val="0"/>
      <w:divBdr>
        <w:top w:val="none" w:sz="0" w:space="0" w:color="auto"/>
        <w:left w:val="none" w:sz="0" w:space="0" w:color="auto"/>
        <w:bottom w:val="none" w:sz="0" w:space="0" w:color="auto"/>
        <w:right w:val="none" w:sz="0" w:space="0" w:color="auto"/>
      </w:divBdr>
    </w:div>
    <w:div w:id="1296643937">
      <w:bodyDiv w:val="1"/>
      <w:marLeft w:val="0"/>
      <w:marRight w:val="0"/>
      <w:marTop w:val="0"/>
      <w:marBottom w:val="0"/>
      <w:divBdr>
        <w:top w:val="none" w:sz="0" w:space="0" w:color="auto"/>
        <w:left w:val="none" w:sz="0" w:space="0" w:color="auto"/>
        <w:bottom w:val="none" w:sz="0" w:space="0" w:color="auto"/>
        <w:right w:val="none" w:sz="0" w:space="0" w:color="auto"/>
      </w:divBdr>
    </w:div>
    <w:div w:id="1328554689">
      <w:bodyDiv w:val="1"/>
      <w:marLeft w:val="0"/>
      <w:marRight w:val="0"/>
      <w:marTop w:val="0"/>
      <w:marBottom w:val="0"/>
      <w:divBdr>
        <w:top w:val="none" w:sz="0" w:space="0" w:color="auto"/>
        <w:left w:val="none" w:sz="0" w:space="0" w:color="auto"/>
        <w:bottom w:val="none" w:sz="0" w:space="0" w:color="auto"/>
        <w:right w:val="none" w:sz="0" w:space="0" w:color="auto"/>
      </w:divBdr>
    </w:div>
    <w:div w:id="1340426656">
      <w:bodyDiv w:val="1"/>
      <w:marLeft w:val="0"/>
      <w:marRight w:val="0"/>
      <w:marTop w:val="0"/>
      <w:marBottom w:val="0"/>
      <w:divBdr>
        <w:top w:val="none" w:sz="0" w:space="0" w:color="auto"/>
        <w:left w:val="none" w:sz="0" w:space="0" w:color="auto"/>
        <w:bottom w:val="none" w:sz="0" w:space="0" w:color="auto"/>
        <w:right w:val="none" w:sz="0" w:space="0" w:color="auto"/>
      </w:divBdr>
    </w:div>
    <w:div w:id="1369915941">
      <w:bodyDiv w:val="1"/>
      <w:marLeft w:val="0"/>
      <w:marRight w:val="0"/>
      <w:marTop w:val="0"/>
      <w:marBottom w:val="0"/>
      <w:divBdr>
        <w:top w:val="none" w:sz="0" w:space="0" w:color="auto"/>
        <w:left w:val="none" w:sz="0" w:space="0" w:color="auto"/>
        <w:bottom w:val="none" w:sz="0" w:space="0" w:color="auto"/>
        <w:right w:val="none" w:sz="0" w:space="0" w:color="auto"/>
      </w:divBdr>
    </w:div>
    <w:div w:id="1385518280">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425569525">
      <w:bodyDiv w:val="1"/>
      <w:marLeft w:val="0"/>
      <w:marRight w:val="0"/>
      <w:marTop w:val="0"/>
      <w:marBottom w:val="0"/>
      <w:divBdr>
        <w:top w:val="none" w:sz="0" w:space="0" w:color="auto"/>
        <w:left w:val="none" w:sz="0" w:space="0" w:color="auto"/>
        <w:bottom w:val="none" w:sz="0" w:space="0" w:color="auto"/>
        <w:right w:val="none" w:sz="0" w:space="0" w:color="auto"/>
      </w:divBdr>
    </w:div>
    <w:div w:id="1523932817">
      <w:bodyDiv w:val="1"/>
      <w:marLeft w:val="0"/>
      <w:marRight w:val="0"/>
      <w:marTop w:val="0"/>
      <w:marBottom w:val="0"/>
      <w:divBdr>
        <w:top w:val="none" w:sz="0" w:space="0" w:color="auto"/>
        <w:left w:val="none" w:sz="0" w:space="0" w:color="auto"/>
        <w:bottom w:val="none" w:sz="0" w:space="0" w:color="auto"/>
        <w:right w:val="none" w:sz="0" w:space="0" w:color="auto"/>
      </w:divBdr>
      <w:divsChild>
        <w:div w:id="2030906527">
          <w:marLeft w:val="0"/>
          <w:marRight w:val="0"/>
          <w:marTop w:val="0"/>
          <w:marBottom w:val="0"/>
          <w:divBdr>
            <w:top w:val="none" w:sz="0" w:space="0" w:color="auto"/>
            <w:left w:val="none" w:sz="0" w:space="0" w:color="auto"/>
            <w:bottom w:val="none" w:sz="0" w:space="0" w:color="auto"/>
            <w:right w:val="none" w:sz="0" w:space="0" w:color="auto"/>
          </w:divBdr>
        </w:div>
      </w:divsChild>
    </w:div>
    <w:div w:id="1543983620">
      <w:bodyDiv w:val="1"/>
      <w:marLeft w:val="0"/>
      <w:marRight w:val="0"/>
      <w:marTop w:val="0"/>
      <w:marBottom w:val="0"/>
      <w:divBdr>
        <w:top w:val="none" w:sz="0" w:space="0" w:color="auto"/>
        <w:left w:val="none" w:sz="0" w:space="0" w:color="auto"/>
        <w:bottom w:val="none" w:sz="0" w:space="0" w:color="auto"/>
        <w:right w:val="none" w:sz="0" w:space="0" w:color="auto"/>
      </w:divBdr>
    </w:div>
    <w:div w:id="1570579139">
      <w:bodyDiv w:val="1"/>
      <w:marLeft w:val="0"/>
      <w:marRight w:val="0"/>
      <w:marTop w:val="0"/>
      <w:marBottom w:val="0"/>
      <w:divBdr>
        <w:top w:val="none" w:sz="0" w:space="0" w:color="auto"/>
        <w:left w:val="none" w:sz="0" w:space="0" w:color="auto"/>
        <w:bottom w:val="none" w:sz="0" w:space="0" w:color="auto"/>
        <w:right w:val="none" w:sz="0" w:space="0" w:color="auto"/>
      </w:divBdr>
    </w:div>
    <w:div w:id="1629621833">
      <w:bodyDiv w:val="1"/>
      <w:marLeft w:val="0"/>
      <w:marRight w:val="0"/>
      <w:marTop w:val="0"/>
      <w:marBottom w:val="0"/>
      <w:divBdr>
        <w:top w:val="none" w:sz="0" w:space="0" w:color="auto"/>
        <w:left w:val="none" w:sz="0" w:space="0" w:color="auto"/>
        <w:bottom w:val="none" w:sz="0" w:space="0" w:color="auto"/>
        <w:right w:val="none" w:sz="0" w:space="0" w:color="auto"/>
      </w:divBdr>
    </w:div>
    <w:div w:id="1639723428">
      <w:bodyDiv w:val="1"/>
      <w:marLeft w:val="0"/>
      <w:marRight w:val="0"/>
      <w:marTop w:val="0"/>
      <w:marBottom w:val="0"/>
      <w:divBdr>
        <w:top w:val="none" w:sz="0" w:space="0" w:color="auto"/>
        <w:left w:val="none" w:sz="0" w:space="0" w:color="auto"/>
        <w:bottom w:val="none" w:sz="0" w:space="0" w:color="auto"/>
        <w:right w:val="none" w:sz="0" w:space="0" w:color="auto"/>
      </w:divBdr>
    </w:div>
    <w:div w:id="1669213628">
      <w:bodyDiv w:val="1"/>
      <w:marLeft w:val="0"/>
      <w:marRight w:val="0"/>
      <w:marTop w:val="0"/>
      <w:marBottom w:val="0"/>
      <w:divBdr>
        <w:top w:val="none" w:sz="0" w:space="0" w:color="auto"/>
        <w:left w:val="none" w:sz="0" w:space="0" w:color="auto"/>
        <w:bottom w:val="none" w:sz="0" w:space="0" w:color="auto"/>
        <w:right w:val="none" w:sz="0" w:space="0" w:color="auto"/>
      </w:divBdr>
    </w:div>
    <w:div w:id="1710035284">
      <w:bodyDiv w:val="1"/>
      <w:marLeft w:val="0"/>
      <w:marRight w:val="0"/>
      <w:marTop w:val="0"/>
      <w:marBottom w:val="0"/>
      <w:divBdr>
        <w:top w:val="none" w:sz="0" w:space="0" w:color="auto"/>
        <w:left w:val="none" w:sz="0" w:space="0" w:color="auto"/>
        <w:bottom w:val="none" w:sz="0" w:space="0" w:color="auto"/>
        <w:right w:val="none" w:sz="0" w:space="0" w:color="auto"/>
      </w:divBdr>
    </w:div>
    <w:div w:id="1715883351">
      <w:bodyDiv w:val="1"/>
      <w:marLeft w:val="0"/>
      <w:marRight w:val="0"/>
      <w:marTop w:val="0"/>
      <w:marBottom w:val="0"/>
      <w:divBdr>
        <w:top w:val="none" w:sz="0" w:space="0" w:color="auto"/>
        <w:left w:val="none" w:sz="0" w:space="0" w:color="auto"/>
        <w:bottom w:val="none" w:sz="0" w:space="0" w:color="auto"/>
        <w:right w:val="none" w:sz="0" w:space="0" w:color="auto"/>
      </w:divBdr>
    </w:div>
    <w:div w:id="1727681425">
      <w:bodyDiv w:val="1"/>
      <w:marLeft w:val="0"/>
      <w:marRight w:val="0"/>
      <w:marTop w:val="0"/>
      <w:marBottom w:val="0"/>
      <w:divBdr>
        <w:top w:val="none" w:sz="0" w:space="0" w:color="auto"/>
        <w:left w:val="none" w:sz="0" w:space="0" w:color="auto"/>
        <w:bottom w:val="none" w:sz="0" w:space="0" w:color="auto"/>
        <w:right w:val="none" w:sz="0" w:space="0" w:color="auto"/>
      </w:divBdr>
    </w:div>
    <w:div w:id="1735927679">
      <w:bodyDiv w:val="1"/>
      <w:marLeft w:val="0"/>
      <w:marRight w:val="0"/>
      <w:marTop w:val="0"/>
      <w:marBottom w:val="0"/>
      <w:divBdr>
        <w:top w:val="none" w:sz="0" w:space="0" w:color="auto"/>
        <w:left w:val="none" w:sz="0" w:space="0" w:color="auto"/>
        <w:bottom w:val="none" w:sz="0" w:space="0" w:color="auto"/>
        <w:right w:val="none" w:sz="0" w:space="0" w:color="auto"/>
      </w:divBdr>
      <w:divsChild>
        <w:div w:id="1317419835">
          <w:marLeft w:val="0"/>
          <w:marRight w:val="0"/>
          <w:marTop w:val="0"/>
          <w:marBottom w:val="0"/>
          <w:divBdr>
            <w:top w:val="none" w:sz="0" w:space="0" w:color="auto"/>
            <w:left w:val="none" w:sz="0" w:space="0" w:color="auto"/>
            <w:bottom w:val="none" w:sz="0" w:space="0" w:color="auto"/>
            <w:right w:val="none" w:sz="0" w:space="0" w:color="auto"/>
          </w:divBdr>
        </w:div>
      </w:divsChild>
    </w:div>
    <w:div w:id="1739590599">
      <w:bodyDiv w:val="1"/>
      <w:marLeft w:val="0"/>
      <w:marRight w:val="0"/>
      <w:marTop w:val="0"/>
      <w:marBottom w:val="0"/>
      <w:divBdr>
        <w:top w:val="none" w:sz="0" w:space="0" w:color="auto"/>
        <w:left w:val="none" w:sz="0" w:space="0" w:color="auto"/>
        <w:bottom w:val="none" w:sz="0" w:space="0" w:color="auto"/>
        <w:right w:val="none" w:sz="0" w:space="0" w:color="auto"/>
      </w:divBdr>
    </w:div>
    <w:div w:id="1787306013">
      <w:bodyDiv w:val="1"/>
      <w:marLeft w:val="0"/>
      <w:marRight w:val="0"/>
      <w:marTop w:val="0"/>
      <w:marBottom w:val="0"/>
      <w:divBdr>
        <w:top w:val="none" w:sz="0" w:space="0" w:color="auto"/>
        <w:left w:val="none" w:sz="0" w:space="0" w:color="auto"/>
        <w:bottom w:val="none" w:sz="0" w:space="0" w:color="auto"/>
        <w:right w:val="none" w:sz="0" w:space="0" w:color="auto"/>
      </w:divBdr>
      <w:divsChild>
        <w:div w:id="147794349">
          <w:marLeft w:val="0"/>
          <w:marRight w:val="0"/>
          <w:marTop w:val="0"/>
          <w:marBottom w:val="0"/>
          <w:divBdr>
            <w:top w:val="none" w:sz="0" w:space="0" w:color="auto"/>
            <w:left w:val="none" w:sz="0" w:space="0" w:color="auto"/>
            <w:bottom w:val="none" w:sz="0" w:space="0" w:color="auto"/>
            <w:right w:val="none" w:sz="0" w:space="0" w:color="auto"/>
          </w:divBdr>
          <w:divsChild>
            <w:div w:id="170216769">
              <w:marLeft w:val="0"/>
              <w:marRight w:val="0"/>
              <w:marTop w:val="0"/>
              <w:marBottom w:val="0"/>
              <w:divBdr>
                <w:top w:val="none" w:sz="0" w:space="0" w:color="auto"/>
                <w:left w:val="none" w:sz="0" w:space="0" w:color="auto"/>
                <w:bottom w:val="none" w:sz="0" w:space="0" w:color="auto"/>
                <w:right w:val="none" w:sz="0" w:space="0" w:color="auto"/>
              </w:divBdr>
            </w:div>
            <w:div w:id="799031537">
              <w:marLeft w:val="0"/>
              <w:marRight w:val="0"/>
              <w:marTop w:val="0"/>
              <w:marBottom w:val="0"/>
              <w:divBdr>
                <w:top w:val="none" w:sz="0" w:space="0" w:color="auto"/>
                <w:left w:val="none" w:sz="0" w:space="0" w:color="auto"/>
                <w:bottom w:val="none" w:sz="0" w:space="0" w:color="auto"/>
                <w:right w:val="none" w:sz="0" w:space="0" w:color="auto"/>
              </w:divBdr>
            </w:div>
            <w:div w:id="1461344772">
              <w:marLeft w:val="0"/>
              <w:marRight w:val="0"/>
              <w:marTop w:val="0"/>
              <w:marBottom w:val="0"/>
              <w:divBdr>
                <w:top w:val="none" w:sz="0" w:space="0" w:color="auto"/>
                <w:left w:val="none" w:sz="0" w:space="0" w:color="auto"/>
                <w:bottom w:val="none" w:sz="0" w:space="0" w:color="auto"/>
                <w:right w:val="none" w:sz="0" w:space="0" w:color="auto"/>
              </w:divBdr>
            </w:div>
            <w:div w:id="1634093095">
              <w:marLeft w:val="0"/>
              <w:marRight w:val="0"/>
              <w:marTop w:val="0"/>
              <w:marBottom w:val="0"/>
              <w:divBdr>
                <w:top w:val="none" w:sz="0" w:space="0" w:color="auto"/>
                <w:left w:val="none" w:sz="0" w:space="0" w:color="auto"/>
                <w:bottom w:val="none" w:sz="0" w:space="0" w:color="auto"/>
                <w:right w:val="none" w:sz="0" w:space="0" w:color="auto"/>
              </w:divBdr>
            </w:div>
            <w:div w:id="1717046713">
              <w:marLeft w:val="0"/>
              <w:marRight w:val="0"/>
              <w:marTop w:val="0"/>
              <w:marBottom w:val="0"/>
              <w:divBdr>
                <w:top w:val="none" w:sz="0" w:space="0" w:color="auto"/>
                <w:left w:val="none" w:sz="0" w:space="0" w:color="auto"/>
                <w:bottom w:val="none" w:sz="0" w:space="0" w:color="auto"/>
                <w:right w:val="none" w:sz="0" w:space="0" w:color="auto"/>
              </w:divBdr>
            </w:div>
            <w:div w:id="17773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938">
      <w:bodyDiv w:val="1"/>
      <w:marLeft w:val="0"/>
      <w:marRight w:val="0"/>
      <w:marTop w:val="0"/>
      <w:marBottom w:val="0"/>
      <w:divBdr>
        <w:top w:val="none" w:sz="0" w:space="0" w:color="auto"/>
        <w:left w:val="none" w:sz="0" w:space="0" w:color="auto"/>
        <w:bottom w:val="none" w:sz="0" w:space="0" w:color="auto"/>
        <w:right w:val="none" w:sz="0" w:space="0" w:color="auto"/>
      </w:divBdr>
    </w:div>
    <w:div w:id="1808663851">
      <w:bodyDiv w:val="1"/>
      <w:marLeft w:val="0"/>
      <w:marRight w:val="0"/>
      <w:marTop w:val="0"/>
      <w:marBottom w:val="0"/>
      <w:divBdr>
        <w:top w:val="none" w:sz="0" w:space="0" w:color="auto"/>
        <w:left w:val="none" w:sz="0" w:space="0" w:color="auto"/>
        <w:bottom w:val="none" w:sz="0" w:space="0" w:color="auto"/>
        <w:right w:val="none" w:sz="0" w:space="0" w:color="auto"/>
      </w:divBdr>
    </w:div>
    <w:div w:id="1830362375">
      <w:bodyDiv w:val="1"/>
      <w:marLeft w:val="0"/>
      <w:marRight w:val="0"/>
      <w:marTop w:val="0"/>
      <w:marBottom w:val="0"/>
      <w:divBdr>
        <w:top w:val="none" w:sz="0" w:space="0" w:color="auto"/>
        <w:left w:val="none" w:sz="0" w:space="0" w:color="auto"/>
        <w:bottom w:val="none" w:sz="0" w:space="0" w:color="auto"/>
        <w:right w:val="none" w:sz="0" w:space="0" w:color="auto"/>
      </w:divBdr>
    </w:div>
    <w:div w:id="1840542747">
      <w:bodyDiv w:val="1"/>
      <w:marLeft w:val="0"/>
      <w:marRight w:val="0"/>
      <w:marTop w:val="0"/>
      <w:marBottom w:val="0"/>
      <w:divBdr>
        <w:top w:val="none" w:sz="0" w:space="0" w:color="auto"/>
        <w:left w:val="none" w:sz="0" w:space="0" w:color="auto"/>
        <w:bottom w:val="none" w:sz="0" w:space="0" w:color="auto"/>
        <w:right w:val="none" w:sz="0" w:space="0" w:color="auto"/>
      </w:divBdr>
    </w:div>
    <w:div w:id="1854610623">
      <w:bodyDiv w:val="1"/>
      <w:marLeft w:val="0"/>
      <w:marRight w:val="0"/>
      <w:marTop w:val="0"/>
      <w:marBottom w:val="0"/>
      <w:divBdr>
        <w:top w:val="none" w:sz="0" w:space="0" w:color="auto"/>
        <w:left w:val="none" w:sz="0" w:space="0" w:color="auto"/>
        <w:bottom w:val="none" w:sz="0" w:space="0" w:color="auto"/>
        <w:right w:val="none" w:sz="0" w:space="0" w:color="auto"/>
      </w:divBdr>
    </w:div>
    <w:div w:id="1941252501">
      <w:bodyDiv w:val="1"/>
      <w:marLeft w:val="0"/>
      <w:marRight w:val="0"/>
      <w:marTop w:val="0"/>
      <w:marBottom w:val="0"/>
      <w:divBdr>
        <w:top w:val="none" w:sz="0" w:space="0" w:color="auto"/>
        <w:left w:val="none" w:sz="0" w:space="0" w:color="auto"/>
        <w:bottom w:val="none" w:sz="0" w:space="0" w:color="auto"/>
        <w:right w:val="none" w:sz="0" w:space="0" w:color="auto"/>
      </w:divBdr>
    </w:div>
    <w:div w:id="1957833873">
      <w:bodyDiv w:val="1"/>
      <w:marLeft w:val="0"/>
      <w:marRight w:val="0"/>
      <w:marTop w:val="0"/>
      <w:marBottom w:val="0"/>
      <w:divBdr>
        <w:top w:val="none" w:sz="0" w:space="0" w:color="auto"/>
        <w:left w:val="none" w:sz="0" w:space="0" w:color="auto"/>
        <w:bottom w:val="none" w:sz="0" w:space="0" w:color="auto"/>
        <w:right w:val="none" w:sz="0" w:space="0" w:color="auto"/>
      </w:divBdr>
    </w:div>
    <w:div w:id="1966497889">
      <w:bodyDiv w:val="1"/>
      <w:marLeft w:val="0"/>
      <w:marRight w:val="0"/>
      <w:marTop w:val="0"/>
      <w:marBottom w:val="0"/>
      <w:divBdr>
        <w:top w:val="none" w:sz="0" w:space="0" w:color="auto"/>
        <w:left w:val="none" w:sz="0" w:space="0" w:color="auto"/>
        <w:bottom w:val="none" w:sz="0" w:space="0" w:color="auto"/>
        <w:right w:val="none" w:sz="0" w:space="0" w:color="auto"/>
      </w:divBdr>
      <w:divsChild>
        <w:div w:id="1080912166">
          <w:marLeft w:val="0"/>
          <w:marRight w:val="0"/>
          <w:marTop w:val="0"/>
          <w:marBottom w:val="0"/>
          <w:divBdr>
            <w:top w:val="none" w:sz="0" w:space="0" w:color="auto"/>
            <w:left w:val="none" w:sz="0" w:space="0" w:color="auto"/>
            <w:bottom w:val="none" w:sz="0" w:space="0" w:color="auto"/>
            <w:right w:val="none" w:sz="0" w:space="0" w:color="auto"/>
          </w:divBdr>
        </w:div>
      </w:divsChild>
    </w:div>
    <w:div w:id="1967546459">
      <w:bodyDiv w:val="1"/>
      <w:marLeft w:val="0"/>
      <w:marRight w:val="0"/>
      <w:marTop w:val="0"/>
      <w:marBottom w:val="0"/>
      <w:divBdr>
        <w:top w:val="none" w:sz="0" w:space="0" w:color="auto"/>
        <w:left w:val="none" w:sz="0" w:space="0" w:color="auto"/>
        <w:bottom w:val="none" w:sz="0" w:space="0" w:color="auto"/>
        <w:right w:val="none" w:sz="0" w:space="0" w:color="auto"/>
      </w:divBdr>
    </w:div>
    <w:div w:id="1985887784">
      <w:bodyDiv w:val="1"/>
      <w:marLeft w:val="0"/>
      <w:marRight w:val="0"/>
      <w:marTop w:val="0"/>
      <w:marBottom w:val="0"/>
      <w:divBdr>
        <w:top w:val="none" w:sz="0" w:space="0" w:color="auto"/>
        <w:left w:val="none" w:sz="0" w:space="0" w:color="auto"/>
        <w:bottom w:val="none" w:sz="0" w:space="0" w:color="auto"/>
        <w:right w:val="none" w:sz="0" w:space="0" w:color="auto"/>
      </w:divBdr>
    </w:div>
    <w:div w:id="2049522697">
      <w:bodyDiv w:val="1"/>
      <w:marLeft w:val="0"/>
      <w:marRight w:val="0"/>
      <w:marTop w:val="0"/>
      <w:marBottom w:val="0"/>
      <w:divBdr>
        <w:top w:val="none" w:sz="0" w:space="0" w:color="auto"/>
        <w:left w:val="none" w:sz="0" w:space="0" w:color="auto"/>
        <w:bottom w:val="none" w:sz="0" w:space="0" w:color="auto"/>
        <w:right w:val="none" w:sz="0" w:space="0" w:color="auto"/>
      </w:divBdr>
    </w:div>
    <w:div w:id="2050836757">
      <w:bodyDiv w:val="1"/>
      <w:marLeft w:val="0"/>
      <w:marRight w:val="0"/>
      <w:marTop w:val="0"/>
      <w:marBottom w:val="0"/>
      <w:divBdr>
        <w:top w:val="none" w:sz="0" w:space="0" w:color="auto"/>
        <w:left w:val="none" w:sz="0" w:space="0" w:color="auto"/>
        <w:bottom w:val="none" w:sz="0" w:space="0" w:color="auto"/>
        <w:right w:val="none" w:sz="0" w:space="0" w:color="auto"/>
      </w:divBdr>
    </w:div>
    <w:div w:id="2114083865">
      <w:bodyDiv w:val="1"/>
      <w:marLeft w:val="0"/>
      <w:marRight w:val="0"/>
      <w:marTop w:val="0"/>
      <w:marBottom w:val="0"/>
      <w:divBdr>
        <w:top w:val="none" w:sz="0" w:space="0" w:color="auto"/>
        <w:left w:val="none" w:sz="0" w:space="0" w:color="auto"/>
        <w:bottom w:val="none" w:sz="0" w:space="0" w:color="auto"/>
        <w:right w:val="none" w:sz="0" w:space="0" w:color="auto"/>
      </w:divBdr>
    </w:div>
    <w:div w:id="2114278047">
      <w:bodyDiv w:val="1"/>
      <w:marLeft w:val="0"/>
      <w:marRight w:val="0"/>
      <w:marTop w:val="0"/>
      <w:marBottom w:val="0"/>
      <w:divBdr>
        <w:top w:val="none" w:sz="0" w:space="0" w:color="auto"/>
        <w:left w:val="none" w:sz="0" w:space="0" w:color="auto"/>
        <w:bottom w:val="none" w:sz="0" w:space="0" w:color="auto"/>
        <w:right w:val="none" w:sz="0" w:space="0" w:color="auto"/>
      </w:divBdr>
      <w:divsChild>
        <w:div w:id="87018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11DA-8ADB-4D8F-853A-C6521848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1729</Words>
  <Characters>987</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2711</CharactersWithSpaces>
  <SharedDoc>false</SharedDoc>
  <HLinks>
    <vt:vector size="60" baseType="variant">
      <vt:variant>
        <vt:i4>6422579</vt:i4>
      </vt:variant>
      <vt:variant>
        <vt:i4>27</vt:i4>
      </vt:variant>
      <vt:variant>
        <vt:i4>0</vt:i4>
      </vt:variant>
      <vt:variant>
        <vt:i4>5</vt:i4>
      </vt:variant>
      <vt:variant>
        <vt:lpwstr>http://www.amc.gov.ua/</vt:lpwstr>
      </vt:variant>
      <vt:variant>
        <vt:lpwstr/>
      </vt:variant>
      <vt:variant>
        <vt:i4>6422579</vt:i4>
      </vt:variant>
      <vt:variant>
        <vt:i4>24</vt:i4>
      </vt:variant>
      <vt:variant>
        <vt:i4>0</vt:i4>
      </vt:variant>
      <vt:variant>
        <vt:i4>5</vt:i4>
      </vt:variant>
      <vt:variant>
        <vt:lpwstr>http://www.amc.gov.ua/</vt:lpwstr>
      </vt:variant>
      <vt:variant>
        <vt:lpwstr/>
      </vt:variant>
      <vt:variant>
        <vt:i4>4915316</vt:i4>
      </vt:variant>
      <vt:variant>
        <vt:i4>21</vt:i4>
      </vt:variant>
      <vt:variant>
        <vt:i4>0</vt:i4>
      </vt:variant>
      <vt:variant>
        <vt:i4>5</vt:i4>
      </vt:variant>
      <vt:variant>
        <vt:lpwstr>http://zakon3.rada.gov.ua/laws/show/2210-14</vt:lpwstr>
      </vt:variant>
      <vt:variant>
        <vt:lpwstr>_blank</vt:lpwstr>
      </vt:variant>
      <vt:variant>
        <vt:i4>6815861</vt:i4>
      </vt:variant>
      <vt:variant>
        <vt:i4>18</vt:i4>
      </vt:variant>
      <vt:variant>
        <vt:i4>0</vt:i4>
      </vt:variant>
      <vt:variant>
        <vt:i4>5</vt:i4>
      </vt:variant>
      <vt:variant>
        <vt:lpwstr>http://corrupt.test.informjust.ua/index.php</vt:lpwstr>
      </vt:variant>
      <vt:variant>
        <vt:lpwstr/>
      </vt:variant>
      <vt:variant>
        <vt:i4>6815861</vt:i4>
      </vt:variant>
      <vt:variant>
        <vt:i4>15</vt:i4>
      </vt:variant>
      <vt:variant>
        <vt:i4>0</vt:i4>
      </vt:variant>
      <vt:variant>
        <vt:i4>5</vt:i4>
      </vt:variant>
      <vt:variant>
        <vt:lpwstr>http://corrupt.test.informjust.ua/index.php</vt:lpwstr>
      </vt:variant>
      <vt:variant>
        <vt:lpwstr/>
      </vt:variant>
      <vt:variant>
        <vt:i4>5767248</vt:i4>
      </vt:variant>
      <vt:variant>
        <vt:i4>12</vt:i4>
      </vt:variant>
      <vt:variant>
        <vt:i4>0</vt:i4>
      </vt:variant>
      <vt:variant>
        <vt:i4>5</vt:i4>
      </vt:variant>
      <vt:variant>
        <vt:lpwstr>http://zakon5.rada.gov.ua/laws/show/922-19/print1455272980293320</vt:lpwstr>
      </vt:variant>
      <vt:variant>
        <vt:lpwstr>n294</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5242960</vt:i4>
      </vt:variant>
      <vt:variant>
        <vt:i4>6</vt:i4>
      </vt:variant>
      <vt:variant>
        <vt:i4>0</vt:i4>
      </vt:variant>
      <vt:variant>
        <vt:i4>5</vt:i4>
      </vt:variant>
      <vt:variant>
        <vt:lpwstr>http://zakon3.rada.gov.ua/laws/show/922-19/print1452599645220576</vt:lpwstr>
      </vt:variant>
      <vt:variant>
        <vt:lpwstr>n294</vt:lpwstr>
      </vt:variant>
      <vt:variant>
        <vt:i4>5242961</vt:i4>
      </vt:variant>
      <vt:variant>
        <vt:i4>3</vt:i4>
      </vt:variant>
      <vt:variant>
        <vt:i4>0</vt:i4>
      </vt:variant>
      <vt:variant>
        <vt:i4>5</vt:i4>
      </vt:variant>
      <vt:variant>
        <vt:lpwstr>http://zakon3.rada.gov.ua/laws/show/922-19/print1452599645220576</vt:lpwstr>
      </vt:variant>
      <vt:variant>
        <vt:lpwstr>n284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2023-02-21T10:25:00Z</dcterms:created>
  <dcterms:modified xsi:type="dcterms:W3CDTF">2024-02-20T08:18:00Z</dcterms:modified>
</cp:coreProperties>
</file>