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33A778" w14:textId="77777777" w:rsidR="00EC425E" w:rsidRPr="008B550E" w:rsidRDefault="00240CE1" w:rsidP="0077761E">
      <w:pPr>
        <w:shd w:val="clear" w:color="auto" w:fill="FFFFFF"/>
        <w:tabs>
          <w:tab w:val="left" w:pos="9007"/>
        </w:tabs>
        <w:jc w:val="both"/>
        <w:rPr>
          <w:b/>
          <w:bCs/>
          <w:iCs/>
          <w:color w:val="000000"/>
          <w:sz w:val="20"/>
          <w:szCs w:val="20"/>
        </w:rPr>
      </w:pPr>
      <w:r w:rsidRPr="008B550E">
        <w:rPr>
          <w:b/>
          <w:bCs/>
          <w:iCs/>
          <w:color w:val="000000"/>
          <w:sz w:val="20"/>
          <w:szCs w:val="20"/>
        </w:rPr>
        <w:tab/>
      </w:r>
    </w:p>
    <w:p w14:paraId="6A33A779" w14:textId="71CF5A83" w:rsidR="00EC425E" w:rsidRPr="008B550E" w:rsidRDefault="00EC425E" w:rsidP="00EC425E">
      <w:pPr>
        <w:suppressAutoHyphens w:val="0"/>
        <w:jc w:val="center"/>
        <w:rPr>
          <w:b/>
          <w:sz w:val="22"/>
          <w:lang w:eastAsia="ru-RU"/>
        </w:rPr>
      </w:pPr>
    </w:p>
    <w:p w14:paraId="36714577" w14:textId="77777777" w:rsidR="002B2B99" w:rsidRPr="002B2B99" w:rsidRDefault="002B2B99" w:rsidP="002B2B99">
      <w:pPr>
        <w:pStyle w:val="1f1"/>
        <w:spacing w:after="0" w:line="240" w:lineRule="auto"/>
        <w:ind w:left="-567" w:firstLine="0"/>
        <w:jc w:val="center"/>
        <w:rPr>
          <w:b/>
          <w:sz w:val="28"/>
          <w:szCs w:val="28"/>
          <w:lang w:val="uk-UA"/>
        </w:rPr>
      </w:pPr>
      <w:r w:rsidRPr="00F36FBB">
        <w:rPr>
          <w:b/>
          <w:sz w:val="28"/>
          <w:szCs w:val="28"/>
          <w:lang w:val="uk-UA"/>
        </w:rPr>
        <w:t>Обґрунтування</w:t>
      </w:r>
    </w:p>
    <w:p w14:paraId="3282C8FD" w14:textId="77777777" w:rsidR="002B2B99" w:rsidRDefault="002B2B99" w:rsidP="002B2B99">
      <w:pPr>
        <w:ind w:left="-567"/>
        <w:jc w:val="center"/>
      </w:pPr>
      <w:r w:rsidRPr="008B0D4E">
        <w:rPr>
          <w:b/>
          <w:sz w:val="28"/>
          <w:szCs w:val="28"/>
        </w:rPr>
        <w:t>технічних та якісних характеристик предмета закупівлі</w:t>
      </w:r>
      <w:r w:rsidRPr="008B0D4E">
        <w:rPr>
          <w:b/>
          <w:sz w:val="28"/>
          <w:szCs w:val="28"/>
        </w:rPr>
        <w:br/>
      </w:r>
      <w:r w:rsidRPr="00A64F1F">
        <w:rPr>
          <w:b/>
          <w:sz w:val="28"/>
          <w:szCs w:val="28"/>
        </w:rPr>
        <w:t>ДК 021:2015 - код ДК 021:2015 - 03220000-9 “Овочі, фрукти та горіхи” (овочі свіжі, яблука, цитрусові та гриби)</w:t>
      </w:r>
      <w:r w:rsidRPr="00BE6F4C">
        <w:rPr>
          <w:sz w:val="28"/>
          <w:szCs w:val="28"/>
        </w:rPr>
        <w:t xml:space="preserve">  </w:t>
      </w:r>
      <w:r>
        <w:t xml:space="preserve">                                                  </w:t>
      </w:r>
    </w:p>
    <w:p w14:paraId="5E6554D2" w14:textId="77777777" w:rsidR="002B2B99" w:rsidRPr="005E4071" w:rsidRDefault="002B2B99" w:rsidP="002B2B99">
      <w:pPr>
        <w:ind w:left="-567"/>
        <w:jc w:val="center"/>
        <w:rPr>
          <w:iCs/>
          <w:sz w:val="20"/>
          <w:szCs w:val="20"/>
        </w:rPr>
      </w:pPr>
      <w:r>
        <w:t xml:space="preserve">  </w:t>
      </w:r>
      <w:r w:rsidRPr="005E4071">
        <w:rPr>
          <w:iCs/>
          <w:sz w:val="20"/>
          <w:szCs w:val="20"/>
        </w:rPr>
        <w:t>(назва предмета закупівлі)</w:t>
      </w:r>
    </w:p>
    <w:p w14:paraId="7073DDFE" w14:textId="21A46558" w:rsidR="002B2B99" w:rsidRPr="00C31D8B" w:rsidRDefault="002B2B99" w:rsidP="002B2B99">
      <w:pPr>
        <w:pStyle w:val="1f1"/>
        <w:spacing w:after="0" w:line="240" w:lineRule="auto"/>
        <w:ind w:left="-567" w:firstLine="0"/>
        <w:jc w:val="center"/>
        <w:rPr>
          <w:b/>
          <w:sz w:val="28"/>
          <w:szCs w:val="28"/>
          <w:lang w:val="uk-UA"/>
        </w:rPr>
      </w:pPr>
      <w:r w:rsidRPr="00805FC3">
        <w:rPr>
          <w:b/>
          <w:sz w:val="28"/>
          <w:szCs w:val="28"/>
          <w:lang w:val="uk-UA"/>
        </w:rPr>
        <w:t>(номер</w:t>
      </w:r>
      <w:r w:rsidRPr="008B0D4E">
        <w:rPr>
          <w:b/>
          <w:sz w:val="28"/>
          <w:szCs w:val="28"/>
        </w:rPr>
        <w:t> </w:t>
      </w:r>
      <w:r w:rsidRPr="00805FC3">
        <w:rPr>
          <w:b/>
          <w:sz w:val="28"/>
          <w:szCs w:val="28"/>
          <w:lang w:val="uk-UA"/>
        </w:rPr>
        <w:t>/</w:t>
      </w:r>
      <w:r w:rsidRPr="00F36FBB">
        <w:rPr>
          <w:b/>
          <w:sz w:val="28"/>
          <w:szCs w:val="28"/>
          <w:lang w:val="uk-UA"/>
        </w:rPr>
        <w:t> ідентифікатор закупівлі</w:t>
      </w:r>
      <w:r w:rsidRPr="00805FC3">
        <w:rPr>
          <w:b/>
          <w:sz w:val="28"/>
          <w:szCs w:val="28"/>
          <w:lang w:val="uk-UA"/>
        </w:rPr>
        <w:t xml:space="preserve"> </w:t>
      </w:r>
      <w:r w:rsidR="008235F3" w:rsidRPr="008235F3">
        <w:rPr>
          <w:b/>
          <w:sz w:val="28"/>
          <w:szCs w:val="28"/>
          <w:lang w:val="uk-UA"/>
        </w:rPr>
        <w:t>UA-2024-01-23-010688-a</w:t>
      </w:r>
      <w:r w:rsidRPr="00C31D8B">
        <w:rPr>
          <w:b/>
          <w:sz w:val="28"/>
          <w:szCs w:val="28"/>
          <w:lang w:val="uk-UA"/>
        </w:rPr>
        <w:t>)</w:t>
      </w:r>
    </w:p>
    <w:p w14:paraId="28185415" w14:textId="77777777" w:rsidR="002B2B99" w:rsidRDefault="002B2B99" w:rsidP="002B2B99">
      <w:pPr>
        <w:pStyle w:val="1f1"/>
        <w:spacing w:after="0" w:line="240" w:lineRule="auto"/>
        <w:ind w:left="-567" w:firstLine="0"/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Для забезпечення студентської їдальні овочами</w:t>
      </w:r>
      <w:r w:rsidRPr="00993FE1">
        <w:rPr>
          <w:b/>
          <w:iCs/>
          <w:sz w:val="28"/>
          <w:szCs w:val="28"/>
          <w:lang w:val="uk-UA"/>
        </w:rPr>
        <w:t xml:space="preserve"> </w:t>
      </w:r>
      <w:r>
        <w:rPr>
          <w:b/>
          <w:iCs/>
          <w:sz w:val="28"/>
          <w:szCs w:val="28"/>
          <w:lang w:val="uk-UA"/>
        </w:rPr>
        <w:t>для приготування страв</w:t>
      </w:r>
    </w:p>
    <w:p w14:paraId="485E7861" w14:textId="4867FBFE" w:rsidR="002B2B99" w:rsidRPr="00993FE1" w:rsidRDefault="002B2B99" w:rsidP="002B2B99">
      <w:pPr>
        <w:pStyle w:val="1f1"/>
        <w:spacing w:after="0" w:line="240" w:lineRule="auto"/>
        <w:ind w:left="-567" w:firstLine="0"/>
        <w:jc w:val="center"/>
        <w:rPr>
          <w:b/>
          <w:iCs/>
          <w:sz w:val="28"/>
          <w:szCs w:val="28"/>
          <w:lang w:val="uk-UA"/>
        </w:rPr>
      </w:pPr>
      <w:r w:rsidRPr="00993FE1">
        <w:rPr>
          <w:b/>
          <w:iCs/>
          <w:sz w:val="28"/>
          <w:szCs w:val="28"/>
          <w:lang w:val="uk-UA"/>
        </w:rPr>
        <w:t>є необхідність в його закупівлі</w:t>
      </w:r>
      <w:r>
        <w:rPr>
          <w:b/>
          <w:iCs/>
          <w:sz w:val="28"/>
          <w:szCs w:val="28"/>
          <w:lang w:val="uk-UA"/>
        </w:rPr>
        <w:t xml:space="preserve"> на 202</w:t>
      </w:r>
      <w:r w:rsidR="001D08B2">
        <w:rPr>
          <w:b/>
          <w:iCs/>
          <w:sz w:val="28"/>
          <w:szCs w:val="28"/>
          <w:lang w:val="uk-UA"/>
        </w:rPr>
        <w:t>4</w:t>
      </w:r>
      <w:r>
        <w:rPr>
          <w:b/>
          <w:iCs/>
          <w:sz w:val="28"/>
          <w:szCs w:val="28"/>
          <w:lang w:val="uk-UA"/>
        </w:rPr>
        <w:t xml:space="preserve"> рік в кількості </w:t>
      </w:r>
      <w:r w:rsidR="008235F3">
        <w:rPr>
          <w:b/>
          <w:bCs/>
          <w:sz w:val="28"/>
          <w:szCs w:val="28"/>
          <w:lang w:val="uk-UA"/>
        </w:rPr>
        <w:t>6020</w:t>
      </w:r>
      <w:r w:rsidRPr="00993FE1">
        <w:rPr>
          <w:b/>
          <w:bCs/>
          <w:sz w:val="28"/>
          <w:szCs w:val="28"/>
          <w:lang w:val="uk-UA"/>
        </w:rPr>
        <w:t xml:space="preserve"> кг</w:t>
      </w:r>
      <w:r>
        <w:rPr>
          <w:b/>
          <w:bCs/>
          <w:sz w:val="28"/>
          <w:szCs w:val="28"/>
          <w:lang w:val="uk-UA"/>
        </w:rPr>
        <w:t>.</w:t>
      </w:r>
    </w:p>
    <w:p w14:paraId="0BB61EF4" w14:textId="77777777" w:rsidR="009C0CC4" w:rsidRPr="008B550E" w:rsidRDefault="009C0CC4" w:rsidP="009C0CC4">
      <w:pPr>
        <w:jc w:val="center"/>
        <w:rPr>
          <w:bCs/>
        </w:rPr>
      </w:pPr>
    </w:p>
    <w:p w14:paraId="0A8377F3" w14:textId="77777777" w:rsidR="005642B6" w:rsidRPr="008B550E" w:rsidRDefault="005642B6" w:rsidP="005642B6">
      <w:pPr>
        <w:widowControl w:val="0"/>
        <w:tabs>
          <w:tab w:val="left" w:pos="1174"/>
          <w:tab w:val="num" w:pos="1920"/>
        </w:tabs>
        <w:ind w:right="40" w:firstLine="709"/>
        <w:jc w:val="both"/>
        <w:rPr>
          <w:b/>
        </w:rPr>
      </w:pPr>
      <w:r w:rsidRPr="008B550E">
        <w:rPr>
          <w:b/>
        </w:rPr>
        <w:t xml:space="preserve">Капуста білоголова свіжа </w:t>
      </w:r>
    </w:p>
    <w:p w14:paraId="709D4A84" w14:textId="77777777" w:rsidR="005642B6" w:rsidRPr="008B550E" w:rsidRDefault="005642B6" w:rsidP="005642B6">
      <w:pPr>
        <w:widowControl w:val="0"/>
        <w:tabs>
          <w:tab w:val="left" w:pos="1174"/>
          <w:tab w:val="num" w:pos="1920"/>
        </w:tabs>
        <w:ind w:right="40" w:firstLine="709"/>
        <w:jc w:val="both"/>
      </w:pPr>
      <w:r w:rsidRPr="008B550E">
        <w:t>За органолептичними показниками капуста білоголова свіжа повинна відповідати вимогам зазначеним у таблиці 1.</w:t>
      </w:r>
    </w:p>
    <w:p w14:paraId="5D408E5B" w14:textId="77777777" w:rsidR="005642B6" w:rsidRPr="008B550E" w:rsidRDefault="005642B6" w:rsidP="005642B6">
      <w:pPr>
        <w:widowControl w:val="0"/>
        <w:tabs>
          <w:tab w:val="left" w:pos="1174"/>
          <w:tab w:val="num" w:pos="1920"/>
        </w:tabs>
        <w:ind w:right="40" w:firstLine="709"/>
        <w:jc w:val="both"/>
      </w:pPr>
      <w:r w:rsidRPr="008B550E">
        <w:t>Таблиця 1- Органолептичні показники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9"/>
        <w:gridCol w:w="4910"/>
      </w:tblGrid>
      <w:tr w:rsidR="005642B6" w:rsidRPr="008B550E" w14:paraId="04BF9329" w14:textId="77777777" w:rsidTr="00940328">
        <w:trPr>
          <w:trHeight w:hRule="exact" w:val="274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22230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Назва показника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38D8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Характеристика і норма</w:t>
            </w:r>
          </w:p>
        </w:tc>
      </w:tr>
      <w:tr w:rsidR="005642B6" w:rsidRPr="008B550E" w14:paraId="3919ACD9" w14:textId="77777777" w:rsidTr="00940328">
        <w:trPr>
          <w:trHeight w:hRule="exact" w:val="126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D3375" w14:textId="77777777" w:rsidR="005642B6" w:rsidRPr="008B550E" w:rsidRDefault="005642B6" w:rsidP="00940328">
            <w:pPr>
              <w:spacing w:line="220" w:lineRule="exact"/>
              <w:jc w:val="both"/>
            </w:pPr>
            <w:r w:rsidRPr="00552059">
              <w:rPr>
                <w:rFonts w:eastAsia="Calibri"/>
              </w:rPr>
              <w:t>Зовнішній вигляд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E5C0" w14:textId="77777777" w:rsidR="005642B6" w:rsidRPr="008B550E" w:rsidRDefault="005642B6" w:rsidP="00940328">
            <w:pPr>
              <w:spacing w:line="256" w:lineRule="exact"/>
              <w:ind w:left="132" w:right="80"/>
              <w:jc w:val="both"/>
            </w:pPr>
            <w:r w:rsidRPr="00552059">
              <w:rPr>
                <w:rFonts w:eastAsia="Calibri"/>
              </w:rPr>
              <w:t>Головки свіжі, цілі, щільні, здорові, чисті, цілком сформовані, непророслі, типової для ботанічного сорту форми і забарвлення, без пошкоджень сільськогосподарськими шкідниками</w:t>
            </w:r>
          </w:p>
        </w:tc>
      </w:tr>
      <w:tr w:rsidR="005642B6" w:rsidRPr="008B550E" w14:paraId="79E7D5D4" w14:textId="77777777" w:rsidTr="00940328">
        <w:trPr>
          <w:trHeight w:hRule="exact" w:val="50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08E038" w14:textId="77777777" w:rsidR="005642B6" w:rsidRPr="008B550E" w:rsidRDefault="005642B6" w:rsidP="00940328">
            <w:pPr>
              <w:spacing w:line="220" w:lineRule="exact"/>
              <w:jc w:val="both"/>
            </w:pPr>
            <w:r w:rsidRPr="00552059">
              <w:rPr>
                <w:rFonts w:eastAsia="Calibri"/>
              </w:rPr>
              <w:t>Смак та запах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8096" w14:textId="77777777" w:rsidR="005642B6" w:rsidRPr="008B550E" w:rsidRDefault="005642B6" w:rsidP="00940328">
            <w:pPr>
              <w:spacing w:line="252" w:lineRule="exact"/>
              <w:ind w:left="132" w:right="80"/>
              <w:jc w:val="both"/>
            </w:pPr>
            <w:r w:rsidRPr="00552059">
              <w:rPr>
                <w:rFonts w:eastAsia="Calibri"/>
              </w:rPr>
              <w:t>Властиві даному ботанічному сорту, без стороннього запаху та присмаку</w:t>
            </w:r>
          </w:p>
        </w:tc>
      </w:tr>
      <w:tr w:rsidR="005642B6" w:rsidRPr="008B550E" w14:paraId="15A1CD0F" w14:textId="77777777" w:rsidTr="00940328">
        <w:trPr>
          <w:trHeight w:hRule="exact" w:val="751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030FF7" w14:textId="77777777" w:rsidR="005642B6" w:rsidRPr="008B550E" w:rsidRDefault="005642B6" w:rsidP="00940328">
            <w:pPr>
              <w:spacing w:line="220" w:lineRule="exact"/>
              <w:jc w:val="both"/>
            </w:pPr>
            <w:r w:rsidRPr="00552059">
              <w:rPr>
                <w:rFonts w:eastAsia="Calibri"/>
              </w:rPr>
              <w:t>Зачистка головки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4A93" w14:textId="77777777" w:rsidR="005642B6" w:rsidRPr="008B550E" w:rsidRDefault="005642B6" w:rsidP="00940328">
            <w:pPr>
              <w:ind w:left="132" w:right="80"/>
              <w:jc w:val="both"/>
            </w:pPr>
            <w:r w:rsidRPr="00552059">
              <w:rPr>
                <w:rFonts w:eastAsia="Calibri"/>
              </w:rPr>
              <w:t>Головки повинні бути зачищені до щільно прилеглих зелених або білих листків</w:t>
            </w:r>
          </w:p>
        </w:tc>
      </w:tr>
      <w:tr w:rsidR="005642B6" w:rsidRPr="008B550E" w14:paraId="27058660" w14:textId="77777777" w:rsidTr="00940328">
        <w:trPr>
          <w:trHeight w:hRule="exact" w:val="513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448240" w14:textId="77777777" w:rsidR="005642B6" w:rsidRPr="008B550E" w:rsidRDefault="005642B6" w:rsidP="00940328">
            <w:pPr>
              <w:jc w:val="both"/>
            </w:pPr>
            <w:r w:rsidRPr="00552059">
              <w:rPr>
                <w:rFonts w:eastAsia="Calibri"/>
              </w:rPr>
              <w:t>Довжина качана над головкою, см, не більше ніж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CE3C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3,0</w:t>
            </w:r>
          </w:p>
        </w:tc>
      </w:tr>
      <w:tr w:rsidR="005642B6" w:rsidRPr="008B550E" w14:paraId="0A15CD8A" w14:textId="77777777" w:rsidTr="00940328">
        <w:trPr>
          <w:trHeight w:hRule="exact" w:val="1303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0DBA8" w14:textId="77777777" w:rsidR="005642B6" w:rsidRPr="008B550E" w:rsidRDefault="005642B6" w:rsidP="00940328">
            <w:pPr>
              <w:spacing w:line="220" w:lineRule="exact"/>
              <w:jc w:val="both"/>
            </w:pPr>
            <w:r w:rsidRPr="00552059">
              <w:rPr>
                <w:rFonts w:eastAsia="Calibri"/>
              </w:rPr>
              <w:t>Щільність головки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7A26" w14:textId="77777777" w:rsidR="005642B6" w:rsidRPr="008B550E" w:rsidRDefault="005642B6" w:rsidP="00940328">
            <w:pPr>
              <w:spacing w:line="256" w:lineRule="exact"/>
              <w:ind w:left="132" w:right="80"/>
              <w:jc w:val="both"/>
            </w:pPr>
            <w:r w:rsidRPr="00552059">
              <w:rPr>
                <w:rFonts w:eastAsia="Calibri"/>
              </w:rPr>
              <w:t>Для ранньостиглої - різного ступеня щільності; для середньостиглої та пізньостиглої - щільні або менш щільні, але не розпущені</w:t>
            </w:r>
          </w:p>
        </w:tc>
      </w:tr>
      <w:tr w:rsidR="005642B6" w:rsidRPr="008B550E" w14:paraId="43AB1C3B" w14:textId="77777777" w:rsidTr="00940328">
        <w:trPr>
          <w:trHeight w:hRule="exact" w:val="1170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AD06C" w14:textId="77777777" w:rsidR="005642B6" w:rsidRPr="008B550E" w:rsidRDefault="005642B6" w:rsidP="00940328">
            <w:pPr>
              <w:jc w:val="both"/>
            </w:pPr>
            <w:r w:rsidRPr="00552059">
              <w:rPr>
                <w:rFonts w:eastAsia="Calibri"/>
              </w:rPr>
              <w:t>Головки з механічними пошкодженнями, пророслі, тріснуті, загнилі, запарені, підморожені (з ознаками внутрішнього пожовтіння та побуріння)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75EE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Не допустимо</w:t>
            </w:r>
          </w:p>
        </w:tc>
      </w:tr>
    </w:tbl>
    <w:p w14:paraId="1666D08A" w14:textId="77777777" w:rsidR="005642B6" w:rsidRPr="008B550E" w:rsidRDefault="005642B6" w:rsidP="005642B6">
      <w:pPr>
        <w:ind w:firstLine="709"/>
      </w:pPr>
      <w:r w:rsidRPr="008B550E">
        <w:t>Не допускається надмірна зовнішня волога на коренеплодах, а саме вологи від дощу, роси або поливу.</w:t>
      </w:r>
    </w:p>
    <w:p w14:paraId="015AEE17" w14:textId="77777777" w:rsidR="005642B6" w:rsidRPr="008B550E" w:rsidRDefault="005642B6" w:rsidP="005642B6">
      <w:pPr>
        <w:pStyle w:val="37"/>
        <w:shd w:val="clear" w:color="auto" w:fill="auto"/>
        <w:spacing w:line="248" w:lineRule="exact"/>
        <w:ind w:right="240" w:firstLine="709"/>
        <w:jc w:val="both"/>
        <w:rPr>
          <w:sz w:val="24"/>
          <w:szCs w:val="24"/>
          <w:lang w:val="uk-UA"/>
        </w:rPr>
      </w:pPr>
      <w:r w:rsidRPr="008B550E">
        <w:rPr>
          <w:rStyle w:val="38"/>
          <w:sz w:val="24"/>
          <w:szCs w:val="24"/>
        </w:rPr>
        <w:t xml:space="preserve">Примітка. </w:t>
      </w:r>
      <w:r w:rsidRPr="008B550E">
        <w:rPr>
          <w:sz w:val="24"/>
          <w:szCs w:val="24"/>
          <w:lang w:val="uk-UA"/>
        </w:rPr>
        <w:t>Конденсат на коренеплодах, спричинений різницею температур, не вважають за надмірну зовнішню вологість.</w:t>
      </w:r>
    </w:p>
    <w:p w14:paraId="186CA56D" w14:textId="77777777" w:rsidR="005642B6" w:rsidRPr="008B550E" w:rsidRDefault="005642B6" w:rsidP="005642B6">
      <w:pPr>
        <w:ind w:right="240" w:firstLine="709"/>
        <w:jc w:val="both"/>
      </w:pPr>
      <w:r w:rsidRPr="008B550E">
        <w:t xml:space="preserve">Залишкова кількість пестицидів, токсичних елементів, </w:t>
      </w:r>
      <w:proofErr w:type="spellStart"/>
      <w:r w:rsidRPr="008B550E">
        <w:t>мікотоксинів</w:t>
      </w:r>
      <w:proofErr w:type="spellEnd"/>
      <w:r w:rsidRPr="008B550E">
        <w:t>, нітратів, радіонуклідів не повинно перевищувати допустимі рівні, що встановлені чинною нормативною документацією.</w:t>
      </w:r>
    </w:p>
    <w:p w14:paraId="1B12FB80" w14:textId="77777777" w:rsidR="005642B6" w:rsidRDefault="005642B6" w:rsidP="005642B6">
      <w:pPr>
        <w:widowControl w:val="0"/>
        <w:tabs>
          <w:tab w:val="left" w:pos="1174"/>
          <w:tab w:val="num" w:pos="1920"/>
        </w:tabs>
        <w:ind w:right="40" w:firstLine="709"/>
        <w:jc w:val="both"/>
        <w:rPr>
          <w:b/>
        </w:rPr>
      </w:pPr>
    </w:p>
    <w:p w14:paraId="4247259E" w14:textId="77777777" w:rsidR="005642B6" w:rsidRPr="008B550E" w:rsidRDefault="005642B6" w:rsidP="005642B6">
      <w:pPr>
        <w:widowControl w:val="0"/>
        <w:tabs>
          <w:tab w:val="left" w:pos="1174"/>
          <w:tab w:val="num" w:pos="1920"/>
        </w:tabs>
        <w:ind w:right="40" w:firstLine="709"/>
        <w:jc w:val="both"/>
        <w:rPr>
          <w:b/>
        </w:rPr>
      </w:pPr>
      <w:r w:rsidRPr="008B550E">
        <w:rPr>
          <w:b/>
        </w:rPr>
        <w:t xml:space="preserve">Капуста </w:t>
      </w:r>
      <w:r>
        <w:rPr>
          <w:b/>
        </w:rPr>
        <w:t>молода</w:t>
      </w:r>
      <w:r w:rsidRPr="008B550E">
        <w:rPr>
          <w:b/>
        </w:rPr>
        <w:t xml:space="preserve"> </w:t>
      </w:r>
    </w:p>
    <w:p w14:paraId="3E7B04DD" w14:textId="77777777" w:rsidR="005642B6" w:rsidRPr="008B550E" w:rsidRDefault="005642B6" w:rsidP="005642B6">
      <w:pPr>
        <w:widowControl w:val="0"/>
        <w:tabs>
          <w:tab w:val="left" w:pos="1174"/>
          <w:tab w:val="num" w:pos="1920"/>
        </w:tabs>
        <w:ind w:right="40" w:firstLine="709"/>
        <w:jc w:val="both"/>
      </w:pPr>
      <w:r w:rsidRPr="008B550E">
        <w:t xml:space="preserve">За органолептичними показниками капуста </w:t>
      </w:r>
      <w:r>
        <w:t>молода</w:t>
      </w:r>
      <w:r w:rsidRPr="008B550E">
        <w:t xml:space="preserve"> повинна відповідати вимогам зазначеним у таблиці 1.</w:t>
      </w:r>
    </w:p>
    <w:p w14:paraId="10766802" w14:textId="77777777" w:rsidR="005642B6" w:rsidRPr="008B550E" w:rsidRDefault="005642B6" w:rsidP="005642B6">
      <w:pPr>
        <w:widowControl w:val="0"/>
        <w:tabs>
          <w:tab w:val="left" w:pos="1174"/>
          <w:tab w:val="num" w:pos="1920"/>
        </w:tabs>
        <w:ind w:right="40" w:firstLine="709"/>
        <w:jc w:val="both"/>
      </w:pPr>
      <w:r w:rsidRPr="008B550E">
        <w:t>Таблиця 1- Органолептичні показники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9"/>
        <w:gridCol w:w="4910"/>
      </w:tblGrid>
      <w:tr w:rsidR="005642B6" w:rsidRPr="008B550E" w14:paraId="15F11D13" w14:textId="77777777" w:rsidTr="00940328">
        <w:trPr>
          <w:trHeight w:hRule="exact" w:val="274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80C069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Назва показника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5203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Характеристика і норма</w:t>
            </w:r>
          </w:p>
        </w:tc>
      </w:tr>
      <w:tr w:rsidR="005642B6" w:rsidRPr="008B550E" w14:paraId="3A684EE0" w14:textId="77777777" w:rsidTr="00940328">
        <w:trPr>
          <w:trHeight w:hRule="exact" w:val="126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F52F87" w14:textId="77777777" w:rsidR="005642B6" w:rsidRPr="008B550E" w:rsidRDefault="005642B6" w:rsidP="00940328">
            <w:pPr>
              <w:spacing w:line="220" w:lineRule="exact"/>
              <w:jc w:val="both"/>
            </w:pPr>
            <w:r w:rsidRPr="00552059">
              <w:rPr>
                <w:rFonts w:eastAsia="Calibri"/>
              </w:rPr>
              <w:t>Зовнішній вигляд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2EC7" w14:textId="77777777" w:rsidR="005642B6" w:rsidRPr="008B550E" w:rsidRDefault="005642B6" w:rsidP="00940328">
            <w:pPr>
              <w:spacing w:line="256" w:lineRule="exact"/>
              <w:ind w:left="132" w:right="80"/>
              <w:jc w:val="both"/>
            </w:pPr>
            <w:r w:rsidRPr="00552059">
              <w:rPr>
                <w:rFonts w:eastAsia="Calibri"/>
              </w:rPr>
              <w:t>Головки свіжі, цілі, щільні, здорові, чисті, цілком сформовані, непророслі, типової для ботанічного сорту форми і забарвлення, без пошкоджень сільськогосподарськими шкідниками</w:t>
            </w:r>
          </w:p>
        </w:tc>
      </w:tr>
      <w:tr w:rsidR="005642B6" w:rsidRPr="008B550E" w14:paraId="314B3228" w14:textId="77777777" w:rsidTr="00940328">
        <w:trPr>
          <w:trHeight w:hRule="exact" w:val="728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6C542" w14:textId="77777777" w:rsidR="005642B6" w:rsidRPr="008B550E" w:rsidRDefault="005642B6" w:rsidP="00940328">
            <w:pPr>
              <w:spacing w:line="220" w:lineRule="exact"/>
              <w:jc w:val="both"/>
            </w:pPr>
            <w:r w:rsidRPr="00552059">
              <w:rPr>
                <w:rFonts w:eastAsia="Calibri"/>
              </w:rPr>
              <w:t>Смак та запах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65AB" w14:textId="77777777" w:rsidR="005642B6" w:rsidRPr="008B550E" w:rsidRDefault="005642B6" w:rsidP="00940328">
            <w:pPr>
              <w:spacing w:line="252" w:lineRule="exact"/>
              <w:ind w:left="132" w:right="80"/>
              <w:jc w:val="both"/>
            </w:pPr>
            <w:r w:rsidRPr="00552059">
              <w:rPr>
                <w:rFonts w:eastAsia="Calibri"/>
              </w:rPr>
              <w:t>Властиві даному ботанічному сорту, без стороннього запаху та присмаку</w:t>
            </w:r>
          </w:p>
        </w:tc>
      </w:tr>
      <w:tr w:rsidR="005642B6" w:rsidRPr="008B550E" w14:paraId="21DBBFC3" w14:textId="77777777" w:rsidTr="00940328">
        <w:trPr>
          <w:trHeight w:hRule="exact" w:val="695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CFE4B3" w14:textId="77777777" w:rsidR="005642B6" w:rsidRPr="008B550E" w:rsidRDefault="005642B6" w:rsidP="00940328">
            <w:pPr>
              <w:spacing w:line="220" w:lineRule="exact"/>
              <w:jc w:val="both"/>
            </w:pPr>
            <w:r w:rsidRPr="00552059">
              <w:rPr>
                <w:rFonts w:eastAsia="Calibri"/>
              </w:rPr>
              <w:t>Зачистка головки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7B66" w14:textId="77777777" w:rsidR="005642B6" w:rsidRPr="008B550E" w:rsidRDefault="005642B6" w:rsidP="00940328">
            <w:pPr>
              <w:ind w:left="132" w:right="80"/>
              <w:jc w:val="both"/>
            </w:pPr>
            <w:r w:rsidRPr="00552059">
              <w:rPr>
                <w:rFonts w:eastAsia="Calibri"/>
              </w:rPr>
              <w:t>Головки повинні бути зачищені до щільно прилеглих зелених або білих листків</w:t>
            </w:r>
          </w:p>
        </w:tc>
      </w:tr>
      <w:tr w:rsidR="005642B6" w:rsidRPr="008B550E" w14:paraId="590E6C01" w14:textId="77777777" w:rsidTr="00940328">
        <w:trPr>
          <w:trHeight w:hRule="exact" w:val="513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86F2A" w14:textId="77777777" w:rsidR="005642B6" w:rsidRPr="008B550E" w:rsidRDefault="005642B6" w:rsidP="00940328">
            <w:pPr>
              <w:jc w:val="both"/>
            </w:pPr>
            <w:r w:rsidRPr="00552059">
              <w:rPr>
                <w:rFonts w:eastAsia="Calibri"/>
              </w:rPr>
              <w:t>Довжина качана над головкою, см, не більше ніж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5123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3,0</w:t>
            </w:r>
          </w:p>
        </w:tc>
      </w:tr>
      <w:tr w:rsidR="005642B6" w:rsidRPr="008B550E" w14:paraId="432FF23B" w14:textId="77777777" w:rsidTr="00940328">
        <w:trPr>
          <w:trHeight w:hRule="exact" w:val="1335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52365C" w14:textId="77777777" w:rsidR="005642B6" w:rsidRPr="008B550E" w:rsidRDefault="005642B6" w:rsidP="00940328">
            <w:pPr>
              <w:spacing w:line="220" w:lineRule="exact"/>
              <w:jc w:val="both"/>
            </w:pPr>
            <w:r w:rsidRPr="00552059">
              <w:rPr>
                <w:rFonts w:eastAsia="Calibri"/>
              </w:rPr>
              <w:t>Щільність головки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32A7" w14:textId="77777777" w:rsidR="005642B6" w:rsidRPr="008B550E" w:rsidRDefault="005642B6" w:rsidP="00940328">
            <w:pPr>
              <w:spacing w:line="256" w:lineRule="exact"/>
              <w:ind w:left="132" w:right="80"/>
              <w:jc w:val="both"/>
            </w:pPr>
            <w:r w:rsidRPr="00552059">
              <w:rPr>
                <w:rFonts w:eastAsia="Calibri"/>
              </w:rPr>
              <w:t>Для ранньостиглої - різного ступеня щільності; для середньостиглої та пізньостиглої - щільні або менш щільні, але не розпущені</w:t>
            </w:r>
          </w:p>
        </w:tc>
      </w:tr>
      <w:tr w:rsidR="005642B6" w:rsidRPr="008B550E" w14:paraId="4655F6BD" w14:textId="77777777" w:rsidTr="00940328">
        <w:trPr>
          <w:trHeight w:hRule="exact" w:val="854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C98CE" w14:textId="77777777" w:rsidR="005642B6" w:rsidRPr="008B550E" w:rsidRDefault="005642B6" w:rsidP="00940328">
            <w:pPr>
              <w:jc w:val="both"/>
            </w:pPr>
            <w:r w:rsidRPr="00552059">
              <w:rPr>
                <w:rFonts w:eastAsia="Calibri"/>
              </w:rPr>
              <w:t>Головки з механічними пошкодженнями, пророслі, тріснуті, загнилі, запарені, підморожені (з ознаками внутрішнього пожовтіння та побуріння)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D95F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Не допустимо</w:t>
            </w:r>
          </w:p>
        </w:tc>
      </w:tr>
    </w:tbl>
    <w:p w14:paraId="6AE799B5" w14:textId="77777777" w:rsidR="005642B6" w:rsidRPr="008B550E" w:rsidRDefault="005642B6" w:rsidP="005642B6">
      <w:pPr>
        <w:ind w:firstLine="709"/>
      </w:pPr>
      <w:r w:rsidRPr="008B550E">
        <w:t>Не допускається надмірна зовнішня волога на коренеплодах, а саме вологи від дощу, роси або поливу.</w:t>
      </w:r>
    </w:p>
    <w:p w14:paraId="5200A7EB" w14:textId="77777777" w:rsidR="005642B6" w:rsidRPr="008B550E" w:rsidRDefault="005642B6" w:rsidP="005642B6">
      <w:pPr>
        <w:pStyle w:val="37"/>
        <w:shd w:val="clear" w:color="auto" w:fill="auto"/>
        <w:spacing w:line="248" w:lineRule="exact"/>
        <w:ind w:right="240" w:firstLine="709"/>
        <w:jc w:val="both"/>
        <w:rPr>
          <w:sz w:val="24"/>
          <w:szCs w:val="24"/>
          <w:lang w:val="uk-UA"/>
        </w:rPr>
      </w:pPr>
      <w:r w:rsidRPr="008B550E">
        <w:rPr>
          <w:rStyle w:val="38"/>
          <w:sz w:val="24"/>
          <w:szCs w:val="24"/>
        </w:rPr>
        <w:t xml:space="preserve">Примітка. </w:t>
      </w:r>
      <w:r w:rsidRPr="008B550E">
        <w:rPr>
          <w:sz w:val="24"/>
          <w:szCs w:val="24"/>
          <w:lang w:val="uk-UA"/>
        </w:rPr>
        <w:t>Конденсат на коренеплодах, спричинений різницею температур, не вважають за надмірну зовнішню вологість.</w:t>
      </w:r>
    </w:p>
    <w:p w14:paraId="7E36C340" w14:textId="77777777" w:rsidR="005642B6" w:rsidRPr="008B550E" w:rsidRDefault="005642B6" w:rsidP="005642B6">
      <w:pPr>
        <w:ind w:right="240" w:firstLine="709"/>
        <w:jc w:val="both"/>
      </w:pPr>
      <w:r w:rsidRPr="008B550E">
        <w:t xml:space="preserve">Залишкова кількість пестицидів, токсичних елементів, </w:t>
      </w:r>
      <w:proofErr w:type="spellStart"/>
      <w:r w:rsidRPr="008B550E">
        <w:t>мікотоксинів</w:t>
      </w:r>
      <w:proofErr w:type="spellEnd"/>
      <w:r w:rsidRPr="008B550E">
        <w:t>, нітратів, радіонуклідів не повинно перевищувати допустимі рівні, що встановлені чинною нормативною документацією.</w:t>
      </w:r>
    </w:p>
    <w:p w14:paraId="15ED6923" w14:textId="77777777" w:rsidR="005642B6" w:rsidRDefault="005642B6" w:rsidP="005642B6">
      <w:pPr>
        <w:ind w:right="240" w:firstLine="709"/>
        <w:jc w:val="both"/>
        <w:rPr>
          <w:b/>
        </w:rPr>
      </w:pPr>
    </w:p>
    <w:p w14:paraId="4FE712FE" w14:textId="77777777" w:rsidR="005642B6" w:rsidRPr="008B550E" w:rsidRDefault="005642B6" w:rsidP="005642B6">
      <w:pPr>
        <w:ind w:right="240" w:firstLine="709"/>
        <w:jc w:val="both"/>
        <w:rPr>
          <w:b/>
        </w:rPr>
      </w:pPr>
      <w:r w:rsidRPr="008B550E">
        <w:rPr>
          <w:b/>
        </w:rPr>
        <w:t>Капуста цвітна свіжа</w:t>
      </w:r>
    </w:p>
    <w:p w14:paraId="6ED08BB6" w14:textId="77777777" w:rsidR="005642B6" w:rsidRPr="008B550E" w:rsidRDefault="005642B6" w:rsidP="005642B6">
      <w:pPr>
        <w:ind w:firstLine="709"/>
      </w:pPr>
      <w:r w:rsidRPr="008B550E">
        <w:t>За органолептичними показниками капуста цвітна свіжа повинна відповідати вимогам зазначеним у таблиці 1.</w:t>
      </w:r>
    </w:p>
    <w:p w14:paraId="518CC578" w14:textId="77777777" w:rsidR="005642B6" w:rsidRPr="008B550E" w:rsidRDefault="005642B6" w:rsidP="005642B6">
      <w:pPr>
        <w:ind w:firstLine="709"/>
      </w:pPr>
      <w:r w:rsidRPr="008B550E">
        <w:t>Таблиця 1 - Органолептичні показники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6576"/>
      </w:tblGrid>
      <w:tr w:rsidR="005642B6" w:rsidRPr="008B550E" w14:paraId="578A307F" w14:textId="77777777" w:rsidTr="00940328">
        <w:trPr>
          <w:trHeight w:hRule="exact" w:val="331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06C48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Назва показника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B7E8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Характеристика і норма</w:t>
            </w:r>
          </w:p>
        </w:tc>
      </w:tr>
      <w:tr w:rsidR="005642B6" w:rsidRPr="008B550E" w14:paraId="0B551A83" w14:textId="77777777" w:rsidTr="00940328">
        <w:trPr>
          <w:trHeight w:hRule="exact" w:val="14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7363A8" w14:textId="77777777" w:rsidR="005642B6" w:rsidRPr="008B550E" w:rsidRDefault="005642B6" w:rsidP="00940328">
            <w:pPr>
              <w:spacing w:line="220" w:lineRule="exact"/>
              <w:ind w:left="131" w:right="123"/>
              <w:jc w:val="both"/>
            </w:pPr>
            <w:r w:rsidRPr="00552059">
              <w:rPr>
                <w:rFonts w:eastAsia="Calibri"/>
              </w:rPr>
              <w:t>Зовнішній вигляд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16F9" w14:textId="77777777" w:rsidR="005642B6" w:rsidRPr="008B550E" w:rsidRDefault="005642B6" w:rsidP="00940328">
            <w:pPr>
              <w:spacing w:line="256" w:lineRule="exact"/>
              <w:ind w:left="140" w:right="37"/>
              <w:jc w:val="both"/>
            </w:pPr>
            <w:r w:rsidRPr="00552059">
              <w:rPr>
                <w:rFonts w:eastAsia="Calibri"/>
              </w:rPr>
              <w:t>Головки щільні, білого чи злегка кремового забарвлення, свіжі, чисті, здорові, цілі, з горбкуватою поверхнею, без пророслих внутрішніх листочків, без механічних пошкоджень. Довжина качана не більше ніж 2 см від нижче останнього листка</w:t>
            </w:r>
          </w:p>
        </w:tc>
      </w:tr>
      <w:tr w:rsidR="005642B6" w:rsidRPr="008B550E" w14:paraId="7E1CBFC6" w14:textId="77777777" w:rsidTr="00940328">
        <w:trPr>
          <w:trHeight w:hRule="exact" w:val="70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E6D513" w14:textId="77777777" w:rsidR="005642B6" w:rsidRPr="008B550E" w:rsidRDefault="005642B6" w:rsidP="00940328">
            <w:pPr>
              <w:spacing w:line="220" w:lineRule="exact"/>
              <w:ind w:left="131" w:right="123"/>
              <w:jc w:val="both"/>
            </w:pPr>
            <w:r w:rsidRPr="00552059">
              <w:rPr>
                <w:rFonts w:eastAsia="Calibri"/>
              </w:rPr>
              <w:t>Смак і запах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30A9" w14:textId="77777777" w:rsidR="005642B6" w:rsidRPr="008B550E" w:rsidRDefault="005642B6" w:rsidP="00940328">
            <w:pPr>
              <w:spacing w:line="252" w:lineRule="exact"/>
              <w:ind w:left="140" w:right="37"/>
              <w:jc w:val="both"/>
            </w:pPr>
            <w:r w:rsidRPr="00552059">
              <w:rPr>
                <w:rFonts w:eastAsia="Calibri"/>
              </w:rPr>
              <w:t>Властиві даному ботанічному сорту, без стороннього запаху і присмаку</w:t>
            </w:r>
          </w:p>
        </w:tc>
      </w:tr>
      <w:tr w:rsidR="005642B6" w:rsidRPr="008B550E" w14:paraId="00767B1F" w14:textId="77777777" w:rsidTr="00940328">
        <w:trPr>
          <w:trHeight w:hRule="exact" w:val="71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5FCDA" w14:textId="77777777" w:rsidR="005642B6" w:rsidRPr="008B550E" w:rsidRDefault="005642B6" w:rsidP="00940328">
            <w:pPr>
              <w:ind w:left="131" w:right="123"/>
              <w:jc w:val="both"/>
            </w:pPr>
            <w:r w:rsidRPr="00552059">
              <w:rPr>
                <w:rFonts w:eastAsia="Calibri"/>
              </w:rPr>
              <w:t>Наявність мінеральних і сторонніх домішок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FCA8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Не допускається</w:t>
            </w:r>
          </w:p>
        </w:tc>
      </w:tr>
      <w:tr w:rsidR="005642B6" w:rsidRPr="008B550E" w14:paraId="678A0D24" w14:textId="77777777" w:rsidTr="00940328">
        <w:trPr>
          <w:trHeight w:hRule="exact" w:val="126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0FAE" w14:textId="77777777" w:rsidR="005642B6" w:rsidRPr="008B550E" w:rsidRDefault="005642B6" w:rsidP="00940328">
            <w:pPr>
              <w:ind w:left="131" w:right="123"/>
              <w:jc w:val="both"/>
            </w:pPr>
            <w:r w:rsidRPr="00552059">
              <w:rPr>
                <w:rFonts w:eastAsia="Calibri"/>
              </w:rPr>
              <w:t xml:space="preserve">Наявність сільськогосподарських шкідників і продуктів </w:t>
            </w:r>
            <w:proofErr w:type="spellStart"/>
            <w:r w:rsidRPr="00552059">
              <w:rPr>
                <w:rFonts w:eastAsia="Calibri"/>
              </w:rPr>
              <w:t>іх</w:t>
            </w:r>
            <w:proofErr w:type="spellEnd"/>
            <w:r w:rsidRPr="00552059">
              <w:rPr>
                <w:rFonts w:eastAsia="Calibri"/>
              </w:rPr>
              <w:t xml:space="preserve"> життєдіяльності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61A0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Не допускається</w:t>
            </w:r>
          </w:p>
        </w:tc>
      </w:tr>
      <w:tr w:rsidR="005642B6" w:rsidRPr="008B550E" w14:paraId="20818E16" w14:textId="77777777" w:rsidTr="00940328">
        <w:trPr>
          <w:trHeight w:hRule="exact" w:val="71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70C00" w14:textId="77777777" w:rsidR="005642B6" w:rsidRPr="008B550E" w:rsidRDefault="005642B6" w:rsidP="00940328">
            <w:pPr>
              <w:spacing w:line="256" w:lineRule="exact"/>
              <w:ind w:left="131" w:right="123"/>
              <w:jc w:val="both"/>
            </w:pPr>
            <w:r w:rsidRPr="00552059">
              <w:rPr>
                <w:rFonts w:eastAsia="Calibri"/>
              </w:rPr>
              <w:t>Наявність гнилої і зіпсованої капусти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2163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Не допускається</w:t>
            </w:r>
          </w:p>
        </w:tc>
      </w:tr>
    </w:tbl>
    <w:p w14:paraId="2534A189" w14:textId="77777777" w:rsidR="005642B6" w:rsidRPr="008B550E" w:rsidRDefault="005642B6" w:rsidP="005642B6">
      <w:pPr>
        <w:ind w:firstLine="709"/>
      </w:pPr>
      <w:r w:rsidRPr="008B550E">
        <w:t xml:space="preserve">Залишкова кількість пестицидів, токсичних елементів, </w:t>
      </w:r>
      <w:proofErr w:type="spellStart"/>
      <w:r w:rsidRPr="008B550E">
        <w:t>мікотоксинів</w:t>
      </w:r>
      <w:proofErr w:type="spellEnd"/>
      <w:r w:rsidRPr="008B550E">
        <w:t>, нітратів, радіонуклідів не повинно перевищувати допустимі рівні, що встановлені чинною нормативною документацією.</w:t>
      </w:r>
    </w:p>
    <w:p w14:paraId="6F25B971" w14:textId="77777777" w:rsidR="005642B6" w:rsidRPr="008B550E" w:rsidRDefault="005642B6" w:rsidP="005642B6">
      <w:pPr>
        <w:ind w:firstLine="709"/>
      </w:pPr>
    </w:p>
    <w:p w14:paraId="1548187E" w14:textId="77777777" w:rsidR="005642B6" w:rsidRPr="008B550E" w:rsidRDefault="005642B6" w:rsidP="005642B6">
      <w:pPr>
        <w:ind w:firstLine="709"/>
        <w:rPr>
          <w:b/>
        </w:rPr>
      </w:pPr>
      <w:r w:rsidRPr="008B550E">
        <w:rPr>
          <w:b/>
        </w:rPr>
        <w:t>Капуста пекінська свіжа</w:t>
      </w:r>
    </w:p>
    <w:p w14:paraId="09E057BE" w14:textId="77777777" w:rsidR="005642B6" w:rsidRPr="008B550E" w:rsidRDefault="005642B6" w:rsidP="005642B6">
      <w:pPr>
        <w:ind w:firstLine="709"/>
      </w:pPr>
      <w:r w:rsidRPr="008B550E">
        <w:t>За органолептичними показниками капуста пекінська свіжа повинна відповідати вимогам зазначеним у таблиці 1.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0"/>
        <w:gridCol w:w="5853"/>
      </w:tblGrid>
      <w:tr w:rsidR="005642B6" w:rsidRPr="008B550E" w14:paraId="3D649A50" w14:textId="77777777" w:rsidTr="00940328">
        <w:trPr>
          <w:trHeight w:hRule="exact"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92CFD0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Назва показника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5CD1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Характеристика</w:t>
            </w:r>
          </w:p>
        </w:tc>
      </w:tr>
      <w:tr w:rsidR="005642B6" w:rsidRPr="008B550E" w14:paraId="5663F952" w14:textId="77777777" w:rsidTr="00940328">
        <w:trPr>
          <w:trHeight w:hRule="exact" w:val="166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80C77A" w14:textId="77777777" w:rsidR="005642B6" w:rsidRPr="008B550E" w:rsidRDefault="005642B6" w:rsidP="00940328">
            <w:pPr>
              <w:spacing w:line="220" w:lineRule="exact"/>
              <w:ind w:left="131" w:right="99"/>
              <w:jc w:val="both"/>
            </w:pPr>
            <w:r w:rsidRPr="00552059">
              <w:rPr>
                <w:rFonts w:eastAsia="Calibri"/>
              </w:rPr>
              <w:t>Зовнішній вигляд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17A0D" w14:textId="77777777" w:rsidR="005642B6" w:rsidRPr="008B550E" w:rsidRDefault="005642B6" w:rsidP="00940328">
            <w:pPr>
              <w:spacing w:line="256" w:lineRule="exact"/>
              <w:ind w:left="163" w:right="134"/>
              <w:jc w:val="both"/>
            </w:pPr>
            <w:r w:rsidRPr="00552059">
              <w:rPr>
                <w:rFonts w:eastAsia="Calibri"/>
              </w:rPr>
              <w:t>Розетки листочків чи качани цілі, здорові, свіжі, чисті, типової для ботанічного сорту форми і забарвлення, без квіткового стебла, без ознак самозігрівання, без пошкоджень сільськогосподарськими шкідниками, без механічних пошкоджень, без зайвої вологи</w:t>
            </w:r>
          </w:p>
        </w:tc>
      </w:tr>
      <w:tr w:rsidR="005642B6" w:rsidRPr="008B550E" w14:paraId="4AFD17EF" w14:textId="77777777" w:rsidTr="00940328">
        <w:trPr>
          <w:trHeight w:hRule="exact" w:val="84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0AC43" w14:textId="77777777" w:rsidR="005642B6" w:rsidRPr="008B550E" w:rsidRDefault="005642B6" w:rsidP="00940328">
            <w:pPr>
              <w:spacing w:line="220" w:lineRule="exact"/>
              <w:ind w:left="131" w:right="99"/>
              <w:jc w:val="both"/>
            </w:pPr>
            <w:r w:rsidRPr="00552059">
              <w:rPr>
                <w:rFonts w:eastAsia="Calibri"/>
              </w:rPr>
              <w:t>Запах та смак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D5F48" w14:textId="77777777" w:rsidR="005642B6" w:rsidRPr="008B550E" w:rsidRDefault="005642B6" w:rsidP="00940328">
            <w:pPr>
              <w:ind w:left="163" w:right="134"/>
              <w:jc w:val="both"/>
            </w:pPr>
            <w:r w:rsidRPr="00552059">
              <w:rPr>
                <w:rFonts w:eastAsia="Calibri"/>
              </w:rPr>
              <w:t>Властиві даному ботанічному сорту, без стороннього запаху та присмаку</w:t>
            </w:r>
          </w:p>
        </w:tc>
      </w:tr>
      <w:tr w:rsidR="005642B6" w:rsidRPr="008B550E" w14:paraId="14D83DD4" w14:textId="77777777" w:rsidTr="00940328">
        <w:trPr>
          <w:trHeight w:hRule="exact" w:val="56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C104D" w14:textId="77777777" w:rsidR="005642B6" w:rsidRPr="008B550E" w:rsidRDefault="005642B6" w:rsidP="00940328">
            <w:pPr>
              <w:ind w:left="131" w:right="99"/>
              <w:jc w:val="both"/>
            </w:pPr>
            <w:r w:rsidRPr="00552059">
              <w:rPr>
                <w:rFonts w:eastAsia="Calibri"/>
              </w:rPr>
              <w:t>Наявність мінеральних і сторонніх домішок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4A11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Не допускається</w:t>
            </w:r>
          </w:p>
        </w:tc>
      </w:tr>
      <w:tr w:rsidR="005642B6" w:rsidRPr="008B550E" w14:paraId="016B281B" w14:textId="77777777" w:rsidTr="00940328">
        <w:trPr>
          <w:trHeight w:hRule="exact" w:val="92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8A4B7" w14:textId="77777777" w:rsidR="005642B6" w:rsidRPr="008B550E" w:rsidRDefault="005642B6" w:rsidP="00940328">
            <w:pPr>
              <w:ind w:left="131" w:right="99"/>
              <w:jc w:val="both"/>
            </w:pPr>
            <w:r w:rsidRPr="00552059">
              <w:rPr>
                <w:rFonts w:eastAsia="Calibri"/>
              </w:rPr>
              <w:t>Наявність сільськогосподарських шкідників і продуктів їх життєдіяльності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CAE3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Не допускається</w:t>
            </w:r>
          </w:p>
        </w:tc>
      </w:tr>
      <w:tr w:rsidR="005642B6" w:rsidRPr="008B550E" w14:paraId="26834722" w14:textId="77777777" w:rsidTr="00940328">
        <w:trPr>
          <w:trHeight w:hRule="exact"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E4BC9" w14:textId="77777777" w:rsidR="005642B6" w:rsidRPr="008B550E" w:rsidRDefault="005642B6" w:rsidP="00940328">
            <w:pPr>
              <w:ind w:left="131" w:right="99"/>
              <w:jc w:val="both"/>
            </w:pPr>
            <w:r w:rsidRPr="00552059">
              <w:rPr>
                <w:rFonts w:eastAsia="Calibri"/>
              </w:rPr>
              <w:t>Наявність гнилої і зіпсованої капусти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056E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Не допускається</w:t>
            </w:r>
          </w:p>
        </w:tc>
      </w:tr>
    </w:tbl>
    <w:p w14:paraId="154CB075" w14:textId="77777777" w:rsidR="005642B6" w:rsidRPr="008B550E" w:rsidRDefault="005642B6" w:rsidP="005642B6">
      <w:pPr>
        <w:rPr>
          <w:b/>
          <w:sz w:val="20"/>
          <w:szCs w:val="20"/>
        </w:rPr>
      </w:pPr>
    </w:p>
    <w:p w14:paraId="3A1A2875" w14:textId="77777777" w:rsidR="005642B6" w:rsidRPr="008B550E" w:rsidRDefault="005642B6" w:rsidP="005642B6">
      <w:pPr>
        <w:ind w:firstLine="709"/>
      </w:pPr>
      <w:r w:rsidRPr="008B550E">
        <w:t xml:space="preserve">Залишкова кількість пестицидів, токсичних елементів, </w:t>
      </w:r>
      <w:proofErr w:type="spellStart"/>
      <w:r w:rsidRPr="008B550E">
        <w:t>мікотоксинів</w:t>
      </w:r>
      <w:proofErr w:type="spellEnd"/>
      <w:r w:rsidRPr="008B550E">
        <w:t>, нітратів, радіонуклідів не повинно перевищувати допустимі рівні, що встановлені чинною нормативною документацією.</w:t>
      </w:r>
    </w:p>
    <w:p w14:paraId="188EF3F0" w14:textId="77777777" w:rsidR="005642B6" w:rsidRPr="008B550E" w:rsidRDefault="005642B6" w:rsidP="005642B6">
      <w:pPr>
        <w:ind w:firstLine="709"/>
        <w:rPr>
          <w:b/>
        </w:rPr>
      </w:pPr>
      <w:r w:rsidRPr="008B550E">
        <w:rPr>
          <w:b/>
        </w:rPr>
        <w:t>Кріп свіжий</w:t>
      </w:r>
    </w:p>
    <w:p w14:paraId="3F30F316" w14:textId="77777777" w:rsidR="005642B6" w:rsidRPr="008B550E" w:rsidRDefault="005642B6" w:rsidP="005642B6">
      <w:pPr>
        <w:ind w:firstLine="709"/>
      </w:pPr>
      <w:r w:rsidRPr="008B550E">
        <w:t>За органолептичними показниками кріп свіжий повинен відповідати вимогам зазначеним у таблиці 1.</w:t>
      </w:r>
    </w:p>
    <w:p w14:paraId="53EA75F9" w14:textId="77777777" w:rsidR="005642B6" w:rsidRPr="008B550E" w:rsidRDefault="005642B6" w:rsidP="005642B6">
      <w:pPr>
        <w:ind w:firstLine="709"/>
      </w:pPr>
      <w:r w:rsidRPr="008B550E">
        <w:t>Таблиця 1 - Органолептичні показники</w:t>
      </w:r>
    </w:p>
    <w:tbl>
      <w:tblPr>
        <w:tblW w:w="102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9"/>
        <w:gridCol w:w="5114"/>
      </w:tblGrid>
      <w:tr w:rsidR="005642B6" w:rsidRPr="008B550E" w14:paraId="60B4FC7F" w14:textId="77777777" w:rsidTr="00940328">
        <w:trPr>
          <w:trHeight w:hRule="exact" w:val="262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CA945" w14:textId="77777777" w:rsidR="005642B6" w:rsidRPr="008B550E" w:rsidRDefault="005642B6" w:rsidP="00940328">
            <w:pPr>
              <w:spacing w:line="220" w:lineRule="exact"/>
              <w:jc w:val="center"/>
            </w:pPr>
            <w:r w:rsidRPr="008B550E">
              <w:t>Назва показника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B7C6" w14:textId="77777777" w:rsidR="005642B6" w:rsidRPr="008B550E" w:rsidRDefault="005642B6" w:rsidP="00940328">
            <w:pPr>
              <w:spacing w:line="220" w:lineRule="exact"/>
              <w:jc w:val="center"/>
            </w:pPr>
            <w:r w:rsidRPr="008B550E">
              <w:t>Характеристика і норма</w:t>
            </w:r>
          </w:p>
        </w:tc>
      </w:tr>
      <w:tr w:rsidR="005642B6" w:rsidRPr="008B550E" w14:paraId="44B14BE4" w14:textId="77777777" w:rsidTr="00940328">
        <w:trPr>
          <w:trHeight w:hRule="exact" w:val="732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77E9D" w14:textId="77777777" w:rsidR="005642B6" w:rsidRPr="008B550E" w:rsidRDefault="005642B6" w:rsidP="00940328">
            <w:pPr>
              <w:spacing w:line="220" w:lineRule="exact"/>
              <w:ind w:left="131" w:right="132"/>
              <w:jc w:val="both"/>
            </w:pPr>
            <w:r w:rsidRPr="008B550E">
              <w:t>Зовнішній вигляд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04C8" w14:textId="77777777" w:rsidR="005642B6" w:rsidRPr="008B550E" w:rsidRDefault="005642B6" w:rsidP="00940328">
            <w:pPr>
              <w:spacing w:line="252" w:lineRule="exact"/>
              <w:ind w:left="130" w:right="145"/>
              <w:jc w:val="both"/>
            </w:pPr>
            <w:r w:rsidRPr="008B550E">
              <w:t>Молода рослина з черешками чи без черешків, свіжі, чисті, здорові, із зеленим листям</w:t>
            </w:r>
          </w:p>
        </w:tc>
      </w:tr>
      <w:tr w:rsidR="005642B6" w:rsidRPr="008B550E" w14:paraId="28DA62AE" w14:textId="77777777" w:rsidTr="00940328">
        <w:trPr>
          <w:trHeight w:hRule="exact" w:val="642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93E7F" w14:textId="77777777" w:rsidR="005642B6" w:rsidRPr="008B550E" w:rsidRDefault="005642B6" w:rsidP="00940328">
            <w:pPr>
              <w:spacing w:line="220" w:lineRule="exact"/>
              <w:ind w:left="131" w:right="132"/>
              <w:jc w:val="both"/>
            </w:pPr>
            <w:r w:rsidRPr="008B550E">
              <w:t>Смак та запах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71B8" w14:textId="77777777" w:rsidR="005642B6" w:rsidRPr="008B550E" w:rsidRDefault="005642B6" w:rsidP="00940328">
            <w:pPr>
              <w:spacing w:line="256" w:lineRule="exact"/>
              <w:ind w:left="130" w:right="145"/>
              <w:jc w:val="both"/>
            </w:pPr>
            <w:r w:rsidRPr="008B550E">
              <w:t>Властивий ботанічному сорту, без стороннього запаху та присмаку</w:t>
            </w:r>
          </w:p>
        </w:tc>
      </w:tr>
      <w:tr w:rsidR="005642B6" w:rsidRPr="008B550E" w14:paraId="5C3B25C4" w14:textId="77777777" w:rsidTr="00940328">
        <w:trPr>
          <w:trHeight w:hRule="exact" w:val="567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0887F3" w14:textId="77777777" w:rsidR="005642B6" w:rsidRPr="008B550E" w:rsidRDefault="005642B6" w:rsidP="00940328">
            <w:pPr>
              <w:spacing w:line="252" w:lineRule="exact"/>
              <w:ind w:left="131" w:right="132"/>
              <w:jc w:val="both"/>
            </w:pPr>
            <w:r w:rsidRPr="008B550E">
              <w:t>Довжина від шийки кореня до кінчиків верхніх листочків, см, не більше ніж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4DD8" w14:textId="77777777" w:rsidR="005642B6" w:rsidRPr="008B550E" w:rsidRDefault="005642B6" w:rsidP="00940328">
            <w:pPr>
              <w:spacing w:line="220" w:lineRule="exact"/>
              <w:ind w:left="130"/>
              <w:jc w:val="center"/>
            </w:pPr>
            <w:r w:rsidRPr="008B550E">
              <w:t>10,0</w:t>
            </w:r>
          </w:p>
        </w:tc>
      </w:tr>
      <w:tr w:rsidR="005642B6" w:rsidRPr="008B550E" w14:paraId="5CB2F3E0" w14:textId="77777777" w:rsidTr="00940328">
        <w:trPr>
          <w:trHeight w:hRule="exact" w:val="1774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4C949" w14:textId="77777777" w:rsidR="005642B6" w:rsidRPr="008B550E" w:rsidRDefault="005642B6" w:rsidP="00940328">
            <w:pPr>
              <w:ind w:left="131" w:right="132"/>
              <w:jc w:val="both"/>
            </w:pPr>
            <w:r w:rsidRPr="008B550E">
              <w:t>Допускається наявність рослин, %, не більше ніж:</w:t>
            </w:r>
          </w:p>
          <w:p w14:paraId="724AE3BC" w14:textId="77777777" w:rsidR="005642B6" w:rsidRPr="008B550E" w:rsidRDefault="005642B6" w:rsidP="00940328">
            <w:pPr>
              <w:ind w:left="131" w:right="132" w:firstLine="540"/>
              <w:jc w:val="both"/>
            </w:pPr>
            <w:r w:rsidRPr="008B550E">
              <w:t xml:space="preserve">злегка в’ялими стовбурами і пожовклими кінчиками листя </w:t>
            </w:r>
          </w:p>
          <w:p w14:paraId="3E0FAAEB" w14:textId="77777777" w:rsidR="005642B6" w:rsidRPr="008B550E" w:rsidRDefault="005642B6" w:rsidP="00940328">
            <w:pPr>
              <w:ind w:left="131" w:right="132" w:firstLine="540"/>
              <w:jc w:val="both"/>
            </w:pPr>
            <w:r w:rsidRPr="008B550E">
              <w:t>з нерозпущеними квітковими парасольками і механічними пошкодженнями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CA84" w14:textId="77777777" w:rsidR="005642B6" w:rsidRPr="008B550E" w:rsidRDefault="005642B6" w:rsidP="00940328">
            <w:pPr>
              <w:spacing w:after="300" w:line="220" w:lineRule="exact"/>
              <w:ind w:left="130"/>
              <w:jc w:val="center"/>
            </w:pPr>
          </w:p>
          <w:p w14:paraId="3D921F4B" w14:textId="77777777" w:rsidR="005642B6" w:rsidRPr="008B550E" w:rsidRDefault="005642B6" w:rsidP="00940328">
            <w:pPr>
              <w:spacing w:after="300" w:line="220" w:lineRule="exact"/>
              <w:ind w:left="130"/>
              <w:jc w:val="center"/>
            </w:pPr>
            <w:r w:rsidRPr="008B550E">
              <w:t>7,0</w:t>
            </w:r>
          </w:p>
          <w:p w14:paraId="29C7451B" w14:textId="77777777" w:rsidR="005642B6" w:rsidRPr="008B550E" w:rsidRDefault="005642B6" w:rsidP="00940328">
            <w:pPr>
              <w:spacing w:before="300" w:line="220" w:lineRule="exact"/>
              <w:ind w:left="130"/>
              <w:jc w:val="center"/>
            </w:pPr>
            <w:r w:rsidRPr="008B550E">
              <w:t>13,0</w:t>
            </w:r>
          </w:p>
        </w:tc>
      </w:tr>
    </w:tbl>
    <w:p w14:paraId="5842B4C3" w14:textId="77777777" w:rsidR="005642B6" w:rsidRPr="008B550E" w:rsidRDefault="005642B6" w:rsidP="005642B6">
      <w:pPr>
        <w:ind w:firstLine="709"/>
        <w:jc w:val="both"/>
      </w:pPr>
      <w:r w:rsidRPr="008B550E">
        <w:t>Вміст пестицидів, токсичних елементів не повинні перевищувати допустимі рівні встановлені чинною нормативною документацією.</w:t>
      </w:r>
    </w:p>
    <w:p w14:paraId="121D7542" w14:textId="77777777" w:rsidR="005642B6" w:rsidRDefault="005642B6" w:rsidP="005642B6">
      <w:pPr>
        <w:ind w:firstLine="709"/>
        <w:rPr>
          <w:b/>
        </w:rPr>
      </w:pPr>
    </w:p>
    <w:p w14:paraId="0F282558" w14:textId="77777777" w:rsidR="005642B6" w:rsidRPr="008B550E" w:rsidRDefault="005642B6" w:rsidP="005642B6">
      <w:pPr>
        <w:ind w:firstLine="709"/>
        <w:rPr>
          <w:b/>
        </w:rPr>
      </w:pPr>
      <w:r w:rsidRPr="008B550E">
        <w:rPr>
          <w:b/>
        </w:rPr>
        <w:t>Цибуля зелена свіжа</w:t>
      </w:r>
    </w:p>
    <w:p w14:paraId="122D5592" w14:textId="77777777" w:rsidR="005642B6" w:rsidRPr="008B550E" w:rsidRDefault="005642B6" w:rsidP="005642B6">
      <w:pPr>
        <w:ind w:firstLine="709"/>
      </w:pPr>
      <w:r w:rsidRPr="008B550E">
        <w:t>За органолептичними показниками цибуля ріпчаста повинна відповідати вимогам зазначеним у таблиці 1.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0"/>
        <w:gridCol w:w="4985"/>
      </w:tblGrid>
      <w:tr w:rsidR="005642B6" w:rsidRPr="008B550E" w14:paraId="3E77A4DE" w14:textId="77777777" w:rsidTr="00940328">
        <w:trPr>
          <w:trHeight w:hRule="exact" w:val="273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388925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Назва показника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38BE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Характеристика та норма</w:t>
            </w:r>
          </w:p>
        </w:tc>
      </w:tr>
      <w:tr w:rsidR="005642B6" w:rsidRPr="008B550E" w14:paraId="344E29B2" w14:textId="77777777" w:rsidTr="00940328">
        <w:trPr>
          <w:trHeight w:hRule="exact" w:val="1308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CBC4E" w14:textId="77777777" w:rsidR="005642B6" w:rsidRPr="008B550E" w:rsidRDefault="005642B6" w:rsidP="00940328">
            <w:pPr>
              <w:spacing w:line="220" w:lineRule="exact"/>
              <w:ind w:left="131" w:right="164"/>
              <w:jc w:val="both"/>
            </w:pPr>
            <w:r w:rsidRPr="00552059">
              <w:rPr>
                <w:rFonts w:eastAsia="Calibri"/>
              </w:rPr>
              <w:t>Зовнішній вигляд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C625" w14:textId="77777777" w:rsidR="005642B6" w:rsidRPr="008B550E" w:rsidRDefault="005642B6" w:rsidP="00940328">
            <w:pPr>
              <w:spacing w:line="256" w:lineRule="exact"/>
              <w:ind w:left="98"/>
              <w:jc w:val="both"/>
            </w:pPr>
            <w:r w:rsidRPr="00552059">
              <w:rPr>
                <w:rFonts w:eastAsia="Calibri"/>
              </w:rPr>
              <w:t>Цибулина або несправжня цибулина з пучком свіжих, чистих, зелених листків чи зрізані листки, не пошкоджені шкідниками та хворобами, не в’ялі, без пожовтіння, з корінцями (не більше ніж 2,5 - 3,0 см)</w:t>
            </w:r>
          </w:p>
        </w:tc>
      </w:tr>
      <w:tr w:rsidR="005642B6" w:rsidRPr="008B550E" w14:paraId="6AAB3B78" w14:textId="77777777" w:rsidTr="00940328">
        <w:trPr>
          <w:trHeight w:hRule="exact" w:val="52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6A9B" w14:textId="77777777" w:rsidR="005642B6" w:rsidRPr="008B550E" w:rsidRDefault="005642B6" w:rsidP="00940328">
            <w:pPr>
              <w:spacing w:line="263" w:lineRule="exact"/>
              <w:ind w:left="131" w:right="164"/>
              <w:jc w:val="both"/>
            </w:pPr>
            <w:r w:rsidRPr="00552059">
              <w:rPr>
                <w:rFonts w:eastAsia="Calibri"/>
              </w:rPr>
              <w:t>Довжина основної маси листків від шийки цибулини, см, не менше ніж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8717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20,0</w:t>
            </w:r>
          </w:p>
        </w:tc>
      </w:tr>
      <w:tr w:rsidR="005642B6" w:rsidRPr="008B550E" w14:paraId="398F148E" w14:textId="77777777" w:rsidTr="00940328">
        <w:trPr>
          <w:trHeight w:hRule="exact" w:val="52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5AB0" w14:textId="77777777" w:rsidR="005642B6" w:rsidRPr="008B550E" w:rsidRDefault="005642B6" w:rsidP="00940328">
            <w:pPr>
              <w:spacing w:line="263" w:lineRule="exact"/>
              <w:ind w:left="131" w:right="164"/>
              <w:jc w:val="both"/>
            </w:pPr>
            <w:r w:rsidRPr="00552059">
              <w:rPr>
                <w:rFonts w:eastAsia="Calibri"/>
              </w:rPr>
              <w:t>Розмір цибулини за найбільш поперечним діаметром, см, не більш ніж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E196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4,0</w:t>
            </w:r>
          </w:p>
        </w:tc>
      </w:tr>
      <w:tr w:rsidR="005642B6" w:rsidRPr="008B550E" w14:paraId="0E6372FC" w14:textId="77777777" w:rsidTr="00940328">
        <w:trPr>
          <w:trHeight w:hRule="exact" w:val="54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455FD" w14:textId="77777777" w:rsidR="005642B6" w:rsidRPr="008B550E" w:rsidRDefault="005642B6" w:rsidP="00940328">
            <w:pPr>
              <w:ind w:left="131" w:right="164"/>
              <w:jc w:val="both"/>
            </w:pPr>
            <w:r w:rsidRPr="00552059">
              <w:rPr>
                <w:rFonts w:eastAsia="Calibri"/>
              </w:rPr>
              <w:t>Наявність землі на цибулинах, % до маси, не більше ніж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B2E9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1,0</w:t>
            </w:r>
          </w:p>
        </w:tc>
      </w:tr>
    </w:tbl>
    <w:p w14:paraId="183ED4F6" w14:textId="77777777" w:rsidR="005642B6" w:rsidRPr="008B550E" w:rsidRDefault="005642B6" w:rsidP="005642B6">
      <w:pPr>
        <w:ind w:firstLine="709"/>
      </w:pPr>
      <w:r w:rsidRPr="008B550E">
        <w:t>Вміст пестицидів, радіонуклідів не повинні перевищувати допустимі рівні, що встановлені чинною нормативною документацією.</w:t>
      </w:r>
    </w:p>
    <w:p w14:paraId="3D7CA9AC" w14:textId="77777777" w:rsidR="005642B6" w:rsidRDefault="005642B6" w:rsidP="005642B6">
      <w:pPr>
        <w:ind w:firstLine="709"/>
      </w:pPr>
    </w:p>
    <w:p w14:paraId="7286102F" w14:textId="77777777" w:rsidR="005642B6" w:rsidRDefault="005642B6" w:rsidP="005642B6">
      <w:pPr>
        <w:ind w:firstLine="709"/>
      </w:pPr>
    </w:p>
    <w:p w14:paraId="1C27E013" w14:textId="77777777" w:rsidR="005642B6" w:rsidRDefault="005642B6" w:rsidP="005642B6">
      <w:pPr>
        <w:ind w:firstLine="709"/>
      </w:pPr>
    </w:p>
    <w:p w14:paraId="40CBFC43" w14:textId="77777777" w:rsidR="005642B6" w:rsidRPr="008B550E" w:rsidRDefault="005642B6" w:rsidP="005642B6">
      <w:pPr>
        <w:ind w:firstLine="709"/>
      </w:pPr>
    </w:p>
    <w:p w14:paraId="6C997B7E" w14:textId="77777777" w:rsidR="005642B6" w:rsidRPr="008B550E" w:rsidRDefault="005642B6" w:rsidP="005642B6">
      <w:pPr>
        <w:ind w:firstLine="709"/>
        <w:rPr>
          <w:b/>
        </w:rPr>
      </w:pPr>
      <w:r w:rsidRPr="008B550E">
        <w:rPr>
          <w:b/>
        </w:rPr>
        <w:t>Щавель свіжий</w:t>
      </w:r>
    </w:p>
    <w:p w14:paraId="572372DA" w14:textId="77777777" w:rsidR="005642B6" w:rsidRPr="008B550E" w:rsidRDefault="005642B6" w:rsidP="005642B6">
      <w:pPr>
        <w:ind w:firstLine="709"/>
      </w:pPr>
      <w:r w:rsidRPr="008B550E">
        <w:t>За органолептичними показниками щавель повинен відповідати вимогам зазначеним у таблиці 1.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8"/>
        <w:gridCol w:w="5948"/>
      </w:tblGrid>
      <w:tr w:rsidR="005642B6" w:rsidRPr="008B550E" w14:paraId="49A0D8DC" w14:textId="77777777" w:rsidTr="00940328">
        <w:trPr>
          <w:trHeight w:hRule="exact" w:val="275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A0C8F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Назва показника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8AFC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Характеристика і норма</w:t>
            </w:r>
          </w:p>
        </w:tc>
      </w:tr>
      <w:tr w:rsidR="005642B6" w:rsidRPr="008B550E" w14:paraId="1FC9D57A" w14:textId="77777777" w:rsidTr="00940328">
        <w:trPr>
          <w:trHeight w:hRule="exact" w:val="1265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C5EAB" w14:textId="77777777" w:rsidR="005642B6" w:rsidRPr="008B550E" w:rsidRDefault="005642B6" w:rsidP="00940328">
            <w:pPr>
              <w:spacing w:line="220" w:lineRule="exact"/>
              <w:ind w:left="131" w:right="80"/>
              <w:jc w:val="both"/>
            </w:pPr>
            <w:r w:rsidRPr="00552059">
              <w:rPr>
                <w:rFonts w:eastAsia="Calibri"/>
              </w:rPr>
              <w:t>Зовнішній вигляд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8B6F" w14:textId="77777777" w:rsidR="005642B6" w:rsidRPr="008B550E" w:rsidRDefault="005642B6" w:rsidP="00940328">
            <w:pPr>
              <w:spacing w:line="256" w:lineRule="exact"/>
              <w:ind w:left="183" w:right="211"/>
              <w:jc w:val="both"/>
            </w:pPr>
            <w:r w:rsidRPr="00552059">
              <w:rPr>
                <w:rFonts w:eastAsia="Calibri"/>
              </w:rPr>
              <w:t>Листя свіжі, молоді, зелені (різних відтінків), цілі, здорові, не в’ялі, не брудні, не пожовклі, не перемерзлі. Допускаються незначні дефекти листя (вм’ятин, дірок чи розриви), невелика втрата свіжості</w:t>
            </w:r>
          </w:p>
        </w:tc>
      </w:tr>
      <w:tr w:rsidR="005642B6" w:rsidRPr="008B550E" w14:paraId="4576D5BA" w14:textId="77777777" w:rsidTr="00940328">
        <w:trPr>
          <w:trHeight w:hRule="exact" w:val="765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F6CFC" w14:textId="77777777" w:rsidR="005642B6" w:rsidRPr="008B550E" w:rsidRDefault="005642B6" w:rsidP="00940328">
            <w:pPr>
              <w:spacing w:line="220" w:lineRule="exact"/>
              <w:ind w:left="131" w:right="80"/>
              <w:jc w:val="both"/>
            </w:pPr>
            <w:r w:rsidRPr="00552059">
              <w:rPr>
                <w:rFonts w:eastAsia="Calibri"/>
              </w:rPr>
              <w:t>Запах та смак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CAD9" w14:textId="77777777" w:rsidR="005642B6" w:rsidRPr="008B550E" w:rsidRDefault="005642B6" w:rsidP="00940328">
            <w:pPr>
              <w:spacing w:line="252" w:lineRule="exact"/>
              <w:ind w:left="183" w:right="211"/>
              <w:jc w:val="both"/>
            </w:pPr>
            <w:r w:rsidRPr="00552059">
              <w:rPr>
                <w:rFonts w:eastAsia="Calibri"/>
              </w:rPr>
              <w:t>Властиві даному ботанічному сорту, без стороннього запаху та присмаку</w:t>
            </w:r>
          </w:p>
        </w:tc>
      </w:tr>
      <w:tr w:rsidR="005642B6" w:rsidRPr="008B550E" w14:paraId="748D6815" w14:textId="77777777" w:rsidTr="00940328">
        <w:trPr>
          <w:trHeight w:hRule="exact" w:val="920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213D0" w14:textId="77777777" w:rsidR="005642B6" w:rsidRPr="008B550E" w:rsidRDefault="005642B6" w:rsidP="00940328">
            <w:pPr>
              <w:spacing w:line="263" w:lineRule="exact"/>
              <w:ind w:left="131" w:right="80"/>
              <w:jc w:val="both"/>
            </w:pPr>
            <w:r w:rsidRPr="00552059">
              <w:rPr>
                <w:rFonts w:eastAsia="Calibri"/>
              </w:rPr>
              <w:t>Наявність без пошкоджень сільськогосподарськими шкідниками та хворобами, сторонніх домішок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0B33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Не допускаються</w:t>
            </w:r>
          </w:p>
        </w:tc>
      </w:tr>
    </w:tbl>
    <w:p w14:paraId="6FDEF58C" w14:textId="77777777" w:rsidR="005642B6" w:rsidRPr="008B550E" w:rsidRDefault="005642B6" w:rsidP="005642B6">
      <w:pPr>
        <w:ind w:firstLine="709"/>
      </w:pPr>
      <w:r w:rsidRPr="008B550E">
        <w:t xml:space="preserve">Вміст пестицидів, токсичних елементів, </w:t>
      </w:r>
      <w:proofErr w:type="spellStart"/>
      <w:r w:rsidRPr="008B550E">
        <w:t>мікотоксинів</w:t>
      </w:r>
      <w:proofErr w:type="spellEnd"/>
      <w:r w:rsidRPr="008B550E">
        <w:t>, радіонуклідів, нітратів не повинні перевищувати допустимі рівні, що встановлені чинною нормативною документацією.</w:t>
      </w:r>
    </w:p>
    <w:p w14:paraId="577EE8E1" w14:textId="77777777" w:rsidR="005642B6" w:rsidRPr="008B550E" w:rsidRDefault="005642B6" w:rsidP="005642B6">
      <w:pPr>
        <w:ind w:firstLine="709"/>
      </w:pPr>
    </w:p>
    <w:p w14:paraId="3AB8E4AB" w14:textId="77777777" w:rsidR="005642B6" w:rsidRDefault="005642B6" w:rsidP="005642B6">
      <w:pPr>
        <w:ind w:firstLine="709"/>
        <w:rPr>
          <w:b/>
        </w:rPr>
      </w:pPr>
    </w:p>
    <w:p w14:paraId="6229414C" w14:textId="77777777" w:rsidR="005642B6" w:rsidRPr="008B550E" w:rsidRDefault="005642B6" w:rsidP="005642B6">
      <w:pPr>
        <w:ind w:firstLine="709"/>
        <w:rPr>
          <w:b/>
        </w:rPr>
      </w:pPr>
      <w:r w:rsidRPr="008B550E">
        <w:rPr>
          <w:b/>
        </w:rPr>
        <w:t>Буряк столовий свіжий</w:t>
      </w:r>
    </w:p>
    <w:p w14:paraId="63BADDE5" w14:textId="77777777" w:rsidR="005642B6" w:rsidRPr="008B550E" w:rsidRDefault="005642B6" w:rsidP="005642B6">
      <w:pPr>
        <w:ind w:firstLine="709"/>
      </w:pPr>
      <w:r w:rsidRPr="008B550E">
        <w:t>За органолептичними показниками буряк столовий свіжий повинен відповідати вимогам зазначеним у таблиці 1.</w:t>
      </w:r>
    </w:p>
    <w:p w14:paraId="12DF7981" w14:textId="77777777" w:rsidR="005642B6" w:rsidRPr="008B550E" w:rsidRDefault="005642B6" w:rsidP="005642B6">
      <w:pPr>
        <w:ind w:firstLine="709"/>
      </w:pPr>
      <w:r w:rsidRPr="008B550E">
        <w:t>Таблиця 1 - Органолептичні показники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9"/>
        <w:gridCol w:w="5272"/>
      </w:tblGrid>
      <w:tr w:rsidR="005642B6" w:rsidRPr="008B550E" w14:paraId="3A8B9E8F" w14:textId="77777777" w:rsidTr="00940328">
        <w:trPr>
          <w:trHeight w:hRule="exact" w:val="274"/>
          <w:tblHeader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44FF24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Назва показника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CC12C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Характеристика і норма</w:t>
            </w:r>
          </w:p>
        </w:tc>
      </w:tr>
      <w:tr w:rsidR="005642B6" w:rsidRPr="008B550E" w14:paraId="52FEA84D" w14:textId="77777777" w:rsidTr="00940328">
        <w:trPr>
          <w:trHeight w:hRule="exact" w:val="227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EAB2B" w14:textId="77777777" w:rsidR="005642B6" w:rsidRPr="008B550E" w:rsidRDefault="005642B6" w:rsidP="00940328">
            <w:pPr>
              <w:spacing w:line="220" w:lineRule="exact"/>
              <w:ind w:left="131"/>
            </w:pPr>
            <w:r w:rsidRPr="00552059">
              <w:rPr>
                <w:rFonts w:eastAsia="Calibri"/>
              </w:rPr>
              <w:t>Зовнішній вигляд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95494" w14:textId="77777777" w:rsidR="005642B6" w:rsidRPr="008B550E" w:rsidRDefault="005642B6" w:rsidP="00940328">
            <w:pPr>
              <w:spacing w:line="256" w:lineRule="exact"/>
              <w:ind w:left="51" w:right="102"/>
              <w:jc w:val="both"/>
            </w:pPr>
            <w:r w:rsidRPr="00552059">
              <w:rPr>
                <w:rFonts w:eastAsia="Calibri"/>
              </w:rPr>
              <w:t>Коренеплоди свіжі, цілі, чисті, незів’ялі, нетріснуті, без пошкоджень, не уражені хворобами, без зайвої зовнішньої вологи, типові для ботанічного сорту за формою і забарвленням, з довжиною залишених черешків не більше ніж 2,0 см або обрізаних врівень з плечиками коренеплоду. Допустимі коренеплоди з надламаними корінцями</w:t>
            </w:r>
          </w:p>
        </w:tc>
      </w:tr>
      <w:tr w:rsidR="005642B6" w:rsidRPr="008B550E" w14:paraId="72B0DF11" w14:textId="77777777" w:rsidTr="00940328">
        <w:trPr>
          <w:trHeight w:hRule="exact" w:val="55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799A" w14:textId="77777777" w:rsidR="005642B6" w:rsidRPr="008B550E" w:rsidRDefault="005642B6" w:rsidP="00940328">
            <w:pPr>
              <w:spacing w:line="220" w:lineRule="exact"/>
              <w:ind w:left="131"/>
            </w:pPr>
            <w:r w:rsidRPr="00552059">
              <w:rPr>
                <w:rFonts w:eastAsia="Calibri"/>
              </w:rPr>
              <w:t>Смак та запах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4C471" w14:textId="77777777" w:rsidR="005642B6" w:rsidRPr="008B550E" w:rsidRDefault="005642B6" w:rsidP="00940328">
            <w:pPr>
              <w:spacing w:line="256" w:lineRule="exact"/>
              <w:ind w:left="51" w:right="102"/>
              <w:jc w:val="both"/>
            </w:pPr>
            <w:r w:rsidRPr="00552059">
              <w:rPr>
                <w:rFonts w:eastAsia="Calibri"/>
              </w:rPr>
              <w:t>Властиві даному ботанічному сорту, без стороннього запаху та присмаку</w:t>
            </w:r>
          </w:p>
        </w:tc>
      </w:tr>
      <w:tr w:rsidR="005642B6" w:rsidRPr="008B550E" w14:paraId="587B9B5A" w14:textId="77777777" w:rsidTr="00940328">
        <w:trPr>
          <w:trHeight w:hRule="exact" w:val="1984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7BFA" w14:textId="77777777" w:rsidR="005642B6" w:rsidRPr="008B550E" w:rsidRDefault="005642B6" w:rsidP="00940328">
            <w:pPr>
              <w:spacing w:line="220" w:lineRule="exact"/>
              <w:ind w:left="131"/>
            </w:pPr>
            <w:r w:rsidRPr="00552059">
              <w:rPr>
                <w:rFonts w:eastAsia="Calibri"/>
              </w:rPr>
              <w:t>Внутрішня будова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2CF68" w14:textId="77777777" w:rsidR="005642B6" w:rsidRPr="008B550E" w:rsidRDefault="005642B6" w:rsidP="00940328">
            <w:pPr>
              <w:ind w:left="51" w:right="102"/>
              <w:jc w:val="both"/>
            </w:pPr>
            <w:r w:rsidRPr="00552059">
              <w:rPr>
                <w:rFonts w:eastAsia="Calibri"/>
              </w:rPr>
              <w:t>М’якуш соковитий, темно-червоний різних відтінків залежно від особливостей ботанічного сорту. Допустимі коренеплоди з вузькими рожевими кільцями не більше ніж 10 %, для промислового перероблення - не більше ніж 3 % відносно маси</w:t>
            </w:r>
          </w:p>
        </w:tc>
      </w:tr>
      <w:tr w:rsidR="005642B6" w:rsidRPr="008B550E" w14:paraId="64C63D09" w14:textId="77777777" w:rsidTr="00940328">
        <w:trPr>
          <w:trHeight w:hRule="exact" w:val="524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03ABFB" w14:textId="77777777" w:rsidR="005642B6" w:rsidRPr="008B550E" w:rsidRDefault="005642B6" w:rsidP="00940328">
            <w:pPr>
              <w:ind w:left="131"/>
            </w:pPr>
            <w:r w:rsidRPr="00552059">
              <w:rPr>
                <w:rFonts w:eastAsia="Calibri"/>
              </w:rPr>
              <w:t>Розмір коренеплоду за найбільшим поперечним діаметром, см, не менше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7F52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5,0</w:t>
            </w:r>
          </w:p>
        </w:tc>
      </w:tr>
      <w:tr w:rsidR="005642B6" w:rsidRPr="008B550E" w14:paraId="51C54ACA" w14:textId="77777777" w:rsidTr="00940328">
        <w:trPr>
          <w:trHeight w:hRule="exact" w:val="181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2070B7" w14:textId="77777777" w:rsidR="005642B6" w:rsidRPr="008B550E" w:rsidRDefault="005642B6" w:rsidP="00940328">
            <w:pPr>
              <w:ind w:left="131"/>
            </w:pPr>
            <w:r w:rsidRPr="00552059">
              <w:rPr>
                <w:rFonts w:eastAsia="Calibri"/>
              </w:rPr>
              <w:t>Вміст коренеплодів з механічними пошкодженнями на глибину не більше ніж 0,3 см, з порізами головок, підгнилих, зів’ялих, з ознаками зморшкуватості, запарених, підморожених, тріснутих, з відкритою серцевиною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EC48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Не допустимо</w:t>
            </w:r>
          </w:p>
        </w:tc>
      </w:tr>
      <w:tr w:rsidR="005642B6" w:rsidRPr="008B550E" w14:paraId="0FD7AA33" w14:textId="77777777" w:rsidTr="00940328">
        <w:trPr>
          <w:trHeight w:hRule="exact" w:val="53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D30FE9" w14:textId="77777777" w:rsidR="005642B6" w:rsidRPr="008B550E" w:rsidRDefault="005642B6" w:rsidP="00940328">
            <w:pPr>
              <w:spacing w:line="263" w:lineRule="exact"/>
              <w:ind w:left="131"/>
            </w:pPr>
            <w:r w:rsidRPr="00552059">
              <w:rPr>
                <w:rFonts w:eastAsia="Calibri"/>
              </w:rPr>
              <w:t>Наявність землі на коренеплодах, %, відносно маси, не більше ніж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2007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1,0</w:t>
            </w:r>
          </w:p>
        </w:tc>
      </w:tr>
    </w:tbl>
    <w:p w14:paraId="5FA93187" w14:textId="77777777" w:rsidR="005642B6" w:rsidRPr="008B550E" w:rsidRDefault="005642B6" w:rsidP="005642B6">
      <w:pPr>
        <w:ind w:firstLine="709"/>
      </w:pPr>
      <w:r w:rsidRPr="008B550E">
        <w:t>Не допускається надмірна зовнішня волога на коренеплодах, а саме вологи від дощу, роси або поливу.</w:t>
      </w:r>
    </w:p>
    <w:p w14:paraId="78DE016C" w14:textId="77777777" w:rsidR="005642B6" w:rsidRPr="008B550E" w:rsidRDefault="005642B6" w:rsidP="005642B6">
      <w:pPr>
        <w:ind w:firstLine="709"/>
      </w:pPr>
      <w:r w:rsidRPr="008B550E">
        <w:t>Примітка. Конденсат на коренеплодах, спричинений різницею температур, не вважають за надмірну зовнішню вологість.</w:t>
      </w:r>
    </w:p>
    <w:p w14:paraId="77E99653" w14:textId="77777777" w:rsidR="005642B6" w:rsidRPr="008B550E" w:rsidRDefault="005642B6" w:rsidP="005642B6">
      <w:pPr>
        <w:ind w:firstLine="709"/>
      </w:pPr>
      <w:r w:rsidRPr="008B550E">
        <w:t xml:space="preserve">Вміст залишкових кількостей пестицидів, токсичних елементів, </w:t>
      </w:r>
      <w:proofErr w:type="spellStart"/>
      <w:r w:rsidRPr="008B550E">
        <w:t>мікотоксинів</w:t>
      </w:r>
      <w:proofErr w:type="spellEnd"/>
      <w:r w:rsidRPr="008B550E">
        <w:t>, нітратів, радіонуклідів не повинен перевищувати допустимі рівні, що встановлені чинною нормативною документацією.</w:t>
      </w:r>
    </w:p>
    <w:p w14:paraId="5738E55D" w14:textId="77777777" w:rsidR="005642B6" w:rsidRDefault="005642B6" w:rsidP="005642B6">
      <w:pPr>
        <w:ind w:firstLine="709"/>
        <w:rPr>
          <w:b/>
        </w:rPr>
      </w:pPr>
    </w:p>
    <w:p w14:paraId="3CC3FA53" w14:textId="77777777" w:rsidR="005642B6" w:rsidRDefault="005642B6" w:rsidP="005642B6">
      <w:pPr>
        <w:ind w:firstLine="709"/>
        <w:rPr>
          <w:b/>
        </w:rPr>
      </w:pPr>
    </w:p>
    <w:p w14:paraId="45671E50" w14:textId="77777777" w:rsidR="005642B6" w:rsidRDefault="005642B6" w:rsidP="005642B6">
      <w:pPr>
        <w:ind w:firstLine="709"/>
        <w:rPr>
          <w:b/>
        </w:rPr>
      </w:pPr>
    </w:p>
    <w:p w14:paraId="2002CCF0" w14:textId="77777777" w:rsidR="005642B6" w:rsidRPr="008B550E" w:rsidRDefault="005642B6" w:rsidP="005642B6">
      <w:pPr>
        <w:ind w:firstLine="709"/>
        <w:rPr>
          <w:b/>
        </w:rPr>
      </w:pPr>
      <w:r w:rsidRPr="008B550E">
        <w:rPr>
          <w:b/>
        </w:rPr>
        <w:t>Морква свіжа</w:t>
      </w:r>
    </w:p>
    <w:p w14:paraId="267CDFEA" w14:textId="77777777" w:rsidR="005642B6" w:rsidRPr="008B550E" w:rsidRDefault="005642B6" w:rsidP="005642B6">
      <w:pPr>
        <w:ind w:firstLine="709"/>
      </w:pPr>
      <w:r w:rsidRPr="008B550E">
        <w:t>За органолептичними показниками морква свіжа повинна відповідати вимогам зазначеним у таблиці 1.</w:t>
      </w:r>
    </w:p>
    <w:p w14:paraId="1FA6EDD9" w14:textId="77777777" w:rsidR="005642B6" w:rsidRPr="008B550E" w:rsidRDefault="005642B6" w:rsidP="005642B6">
      <w:pPr>
        <w:ind w:firstLine="709"/>
      </w:pPr>
      <w:r w:rsidRPr="008B550E">
        <w:t>Таблиця 1 - Органолептичні показники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9"/>
        <w:gridCol w:w="5564"/>
        <w:gridCol w:w="9"/>
      </w:tblGrid>
      <w:tr w:rsidR="005642B6" w:rsidRPr="008B550E" w14:paraId="141C68D7" w14:textId="77777777" w:rsidTr="00940328">
        <w:trPr>
          <w:trHeight w:hRule="exact" w:val="292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FF6F81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Назва показника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8141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Характеристика і норма</w:t>
            </w:r>
          </w:p>
        </w:tc>
      </w:tr>
      <w:tr w:rsidR="005642B6" w:rsidRPr="008B550E" w14:paraId="621D926F" w14:textId="77777777" w:rsidTr="00940328">
        <w:trPr>
          <w:gridAfter w:val="1"/>
          <w:wAfter w:w="9" w:type="dxa"/>
          <w:trHeight w:hRule="exact" w:val="22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EECBDC" w14:textId="77777777" w:rsidR="005642B6" w:rsidRPr="008B550E" w:rsidRDefault="005642B6" w:rsidP="00940328">
            <w:pPr>
              <w:spacing w:line="220" w:lineRule="exact"/>
              <w:ind w:left="131" w:right="129"/>
              <w:jc w:val="both"/>
            </w:pPr>
            <w:r w:rsidRPr="00552059">
              <w:rPr>
                <w:rFonts w:eastAsia="Calibri"/>
              </w:rPr>
              <w:t>Зовнішній вигляд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82E7" w14:textId="77777777" w:rsidR="005642B6" w:rsidRPr="008B550E" w:rsidRDefault="005642B6" w:rsidP="00940328">
            <w:pPr>
              <w:spacing w:line="256" w:lineRule="exact"/>
              <w:ind w:left="133" w:right="37"/>
              <w:jc w:val="both"/>
              <w:rPr>
                <w:sz w:val="22"/>
              </w:rPr>
            </w:pPr>
            <w:r w:rsidRPr="00552059">
              <w:rPr>
                <w:rFonts w:eastAsia="Calibri"/>
              </w:rPr>
              <w:t>Коренеплоди свіжі, цілі, незів’ялі, не тріснуті, калібровані, одного ботанічного і товарного сорту за формою, розміром і забарвленням, без пошкоджень, не уражені хворобами, без надмірної зовнішньої вологи, з довжиною залишених черешків не більше 2,0 см або з обрізаними врівень з плечиками коренеплоду</w:t>
            </w:r>
          </w:p>
        </w:tc>
      </w:tr>
      <w:tr w:rsidR="005642B6" w:rsidRPr="008B550E" w14:paraId="2BEC4FA2" w14:textId="77777777" w:rsidTr="00940328">
        <w:trPr>
          <w:gridAfter w:val="1"/>
          <w:wAfter w:w="9" w:type="dxa"/>
          <w:trHeight w:hRule="exact" w:val="9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87A735" w14:textId="77777777" w:rsidR="005642B6" w:rsidRPr="008B550E" w:rsidRDefault="005642B6" w:rsidP="00940328">
            <w:pPr>
              <w:spacing w:line="220" w:lineRule="exact"/>
              <w:ind w:left="131" w:right="129"/>
              <w:jc w:val="both"/>
            </w:pPr>
            <w:r w:rsidRPr="00552059">
              <w:rPr>
                <w:rFonts w:eastAsia="Calibri"/>
              </w:rPr>
              <w:t>Запах і смак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71E6" w14:textId="77777777" w:rsidR="005642B6" w:rsidRPr="008B550E" w:rsidRDefault="005642B6" w:rsidP="00940328">
            <w:pPr>
              <w:spacing w:line="256" w:lineRule="exact"/>
              <w:ind w:left="133" w:right="37"/>
              <w:jc w:val="both"/>
            </w:pPr>
            <w:r w:rsidRPr="00552059">
              <w:rPr>
                <w:rFonts w:eastAsia="Calibri"/>
              </w:rPr>
              <w:t>Властиві даному ботанічному сорту, без стороннього запаху та присмаку</w:t>
            </w:r>
          </w:p>
        </w:tc>
      </w:tr>
      <w:tr w:rsidR="005642B6" w:rsidRPr="008B550E" w14:paraId="5B0F43A0" w14:textId="77777777" w:rsidTr="00940328">
        <w:trPr>
          <w:gridAfter w:val="1"/>
          <w:wAfter w:w="9" w:type="dxa"/>
          <w:trHeight w:hRule="exact" w:val="8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7D3D8" w14:textId="77777777" w:rsidR="005642B6" w:rsidRPr="008B550E" w:rsidRDefault="005642B6" w:rsidP="00940328">
            <w:pPr>
              <w:ind w:left="131" w:right="129"/>
              <w:jc w:val="both"/>
            </w:pPr>
            <w:r w:rsidRPr="00552059">
              <w:rPr>
                <w:rFonts w:eastAsia="Calibri"/>
              </w:rPr>
              <w:t>Розмір коренеплоду за найбільшим поперечним діаметром, см, не більше ніж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BEB6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6,0</w:t>
            </w:r>
          </w:p>
        </w:tc>
      </w:tr>
      <w:tr w:rsidR="005642B6" w:rsidRPr="008B550E" w14:paraId="521B71C1" w14:textId="77777777" w:rsidTr="00940328">
        <w:trPr>
          <w:gridAfter w:val="1"/>
          <w:wAfter w:w="9" w:type="dxa"/>
          <w:trHeight w:hRule="exact" w:val="5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24676" w14:textId="77777777" w:rsidR="005642B6" w:rsidRPr="008B550E" w:rsidRDefault="005642B6" w:rsidP="00940328">
            <w:pPr>
              <w:spacing w:line="256" w:lineRule="exact"/>
              <w:ind w:left="131" w:right="129"/>
              <w:jc w:val="both"/>
            </w:pPr>
            <w:r w:rsidRPr="00552059">
              <w:rPr>
                <w:rFonts w:eastAsia="Calibri"/>
              </w:rPr>
              <w:t>Розмір коренеплоду за довжиною, см, не менш ніж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07F1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10,0</w:t>
            </w:r>
          </w:p>
        </w:tc>
      </w:tr>
      <w:tr w:rsidR="005642B6" w:rsidRPr="008B550E" w14:paraId="3AD35A8B" w14:textId="77777777" w:rsidTr="00940328">
        <w:trPr>
          <w:gridAfter w:val="1"/>
          <w:wAfter w:w="9" w:type="dxa"/>
          <w:trHeight w:hRule="exact" w:val="10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7E4B7" w14:textId="77777777" w:rsidR="005642B6" w:rsidRPr="008B550E" w:rsidRDefault="005642B6" w:rsidP="00940328">
            <w:pPr>
              <w:spacing w:line="263" w:lineRule="exact"/>
              <w:ind w:left="131" w:right="129"/>
              <w:jc w:val="both"/>
            </w:pPr>
            <w:r w:rsidRPr="00552059">
              <w:rPr>
                <w:rFonts w:eastAsia="Calibri"/>
              </w:rPr>
              <w:t>Вміст коренеплодів підгнилих, зів’ялих, з ознаками зморшкуватості, запарених, підморожених, тріснутих, 3 відкритою серцевиною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EDAA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Не допустимо</w:t>
            </w:r>
          </w:p>
        </w:tc>
      </w:tr>
      <w:tr w:rsidR="005642B6" w:rsidRPr="008B550E" w14:paraId="7ADA5E27" w14:textId="77777777" w:rsidTr="00940328">
        <w:trPr>
          <w:gridAfter w:val="1"/>
          <w:wAfter w:w="9" w:type="dxa"/>
          <w:trHeight w:hRule="exact"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5516C" w14:textId="77777777" w:rsidR="005642B6" w:rsidRPr="008B550E" w:rsidRDefault="005642B6" w:rsidP="00940328">
            <w:pPr>
              <w:spacing w:line="256" w:lineRule="exact"/>
              <w:ind w:left="131" w:right="129"/>
              <w:jc w:val="both"/>
            </w:pPr>
            <w:r w:rsidRPr="00552059">
              <w:rPr>
                <w:rFonts w:eastAsia="Calibri"/>
              </w:rPr>
              <w:t>Наявність землі на коренеплодах відносно маси, %, не більш ніж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8EA6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1,0</w:t>
            </w:r>
          </w:p>
        </w:tc>
      </w:tr>
    </w:tbl>
    <w:p w14:paraId="265AF4EE" w14:textId="77777777" w:rsidR="005642B6" w:rsidRPr="008B550E" w:rsidRDefault="005642B6" w:rsidP="005642B6">
      <w:pPr>
        <w:ind w:firstLine="709"/>
      </w:pPr>
      <w:r w:rsidRPr="008B550E">
        <w:t xml:space="preserve">Вміст пестицидів, токсичних елементів, </w:t>
      </w:r>
      <w:proofErr w:type="spellStart"/>
      <w:r w:rsidRPr="008B550E">
        <w:t>мікотоксинів</w:t>
      </w:r>
      <w:proofErr w:type="spellEnd"/>
      <w:r w:rsidRPr="008B550E">
        <w:t>, радіонуклідів, нітратів не повинен перевищувати допустимі рівні, що встановлені чинною нормативною документацією.</w:t>
      </w:r>
    </w:p>
    <w:p w14:paraId="0A73248F" w14:textId="77777777" w:rsidR="005642B6" w:rsidRDefault="005642B6" w:rsidP="005642B6">
      <w:pPr>
        <w:ind w:firstLine="709"/>
        <w:rPr>
          <w:b/>
        </w:rPr>
      </w:pPr>
    </w:p>
    <w:p w14:paraId="7E4E2A1B" w14:textId="77777777" w:rsidR="005642B6" w:rsidRPr="008B550E" w:rsidRDefault="005642B6" w:rsidP="005642B6">
      <w:pPr>
        <w:ind w:firstLine="709"/>
        <w:rPr>
          <w:b/>
        </w:rPr>
      </w:pPr>
      <w:r w:rsidRPr="008B550E">
        <w:rPr>
          <w:b/>
        </w:rPr>
        <w:t>Редис свіжий</w:t>
      </w:r>
    </w:p>
    <w:p w14:paraId="17B25BCD" w14:textId="77777777" w:rsidR="005642B6" w:rsidRPr="008B550E" w:rsidRDefault="005642B6" w:rsidP="005642B6">
      <w:pPr>
        <w:ind w:firstLine="709"/>
      </w:pPr>
      <w:r w:rsidRPr="008B550E">
        <w:t>За органолептичними показниками редис свіжий повинен відповідати вимогам зазначеним у таблиці 1.</w:t>
      </w:r>
    </w:p>
    <w:p w14:paraId="3078830B" w14:textId="77777777" w:rsidR="005642B6" w:rsidRPr="008B550E" w:rsidRDefault="005642B6" w:rsidP="005642B6">
      <w:pPr>
        <w:ind w:firstLine="709"/>
      </w:pPr>
      <w:r w:rsidRPr="008B550E">
        <w:t>Таблиця 1 - Органолептичні показники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7"/>
        <w:gridCol w:w="3386"/>
        <w:gridCol w:w="3526"/>
      </w:tblGrid>
      <w:tr w:rsidR="005642B6" w:rsidRPr="008B550E" w14:paraId="07105040" w14:textId="77777777" w:rsidTr="00940328">
        <w:trPr>
          <w:trHeight w:hRule="exact" w:val="280"/>
          <w:tblHeader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7FFFC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Назва показника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28DB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Характеристика та норма</w:t>
            </w:r>
          </w:p>
        </w:tc>
      </w:tr>
      <w:tr w:rsidR="005642B6" w:rsidRPr="008B550E" w14:paraId="10E0340A" w14:textId="77777777" w:rsidTr="00940328">
        <w:trPr>
          <w:trHeight w:hRule="exact" w:val="309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34FF0" w14:textId="77777777" w:rsidR="005642B6" w:rsidRPr="008B550E" w:rsidRDefault="005642B6" w:rsidP="00940328">
            <w:pPr>
              <w:spacing w:line="220" w:lineRule="exact"/>
              <w:ind w:left="140"/>
              <w:jc w:val="both"/>
            </w:pPr>
            <w:r w:rsidRPr="00552059">
              <w:rPr>
                <w:rFonts w:eastAsia="Calibri"/>
              </w:rPr>
              <w:t>Зовнішній вигляд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7E75DE" w14:textId="77777777" w:rsidR="005642B6" w:rsidRPr="008B550E" w:rsidRDefault="005642B6" w:rsidP="00940328">
            <w:pPr>
              <w:spacing w:line="220" w:lineRule="exact"/>
              <w:ind w:left="114" w:right="131"/>
              <w:jc w:val="center"/>
            </w:pPr>
            <w:r w:rsidRPr="00552059">
              <w:rPr>
                <w:rFonts w:eastAsia="Calibri"/>
              </w:rPr>
              <w:t>Ваговий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8AA8" w14:textId="77777777" w:rsidR="005642B6" w:rsidRPr="008B550E" w:rsidRDefault="005642B6" w:rsidP="00940328">
            <w:pPr>
              <w:spacing w:line="220" w:lineRule="exact"/>
              <w:ind w:left="114" w:right="112"/>
              <w:jc w:val="center"/>
            </w:pPr>
            <w:r w:rsidRPr="00552059">
              <w:rPr>
                <w:rFonts w:eastAsia="Calibri"/>
              </w:rPr>
              <w:t>Пучковий</w:t>
            </w:r>
          </w:p>
        </w:tc>
      </w:tr>
      <w:tr w:rsidR="005642B6" w:rsidRPr="008B550E" w14:paraId="24FC8084" w14:textId="77777777" w:rsidTr="00940328">
        <w:trPr>
          <w:trHeight w:hRule="exact" w:val="2044"/>
        </w:trPr>
        <w:tc>
          <w:tcPr>
            <w:tcW w:w="3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9116B" w14:textId="77777777" w:rsidR="005642B6" w:rsidRPr="008B550E" w:rsidRDefault="005642B6" w:rsidP="00940328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DE8AD" w14:textId="77777777" w:rsidR="005642B6" w:rsidRPr="008B550E" w:rsidRDefault="005642B6" w:rsidP="00940328">
            <w:pPr>
              <w:spacing w:line="256" w:lineRule="exact"/>
              <w:ind w:left="114" w:right="131"/>
              <w:jc w:val="both"/>
              <w:rPr>
                <w:sz w:val="22"/>
              </w:rPr>
            </w:pPr>
            <w:r w:rsidRPr="00552059">
              <w:rPr>
                <w:rFonts w:eastAsia="Calibri"/>
              </w:rPr>
              <w:t>Коренеплоди цілі, здорові, для ботанічного сорту ф пошкоджень хворобами шкідниками, без зайвої зовні Листя зрізані по верхівці кореня або на довжину черешка не більше 20 мм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EE2B" w14:textId="77777777" w:rsidR="005642B6" w:rsidRPr="008B550E" w:rsidRDefault="005642B6" w:rsidP="00940328">
            <w:pPr>
              <w:ind w:left="114" w:right="112"/>
              <w:jc w:val="both"/>
              <w:rPr>
                <w:sz w:val="22"/>
              </w:rPr>
            </w:pPr>
            <w:r w:rsidRPr="00552059">
              <w:rPr>
                <w:rFonts w:eastAsia="Calibri"/>
              </w:rPr>
              <w:t>свіжі, чисті, з характерною форми та забарвлення без га сільськогосподарськими іншої вологості *</w:t>
            </w:r>
          </w:p>
          <w:p w14:paraId="66C4BFBC" w14:textId="77777777" w:rsidR="005642B6" w:rsidRPr="008B550E" w:rsidRDefault="005642B6" w:rsidP="00940328">
            <w:pPr>
              <w:ind w:left="114" w:right="112"/>
              <w:jc w:val="both"/>
              <w:rPr>
                <w:sz w:val="22"/>
              </w:rPr>
            </w:pPr>
            <w:r w:rsidRPr="00552059">
              <w:rPr>
                <w:rFonts w:eastAsia="Calibri"/>
              </w:rPr>
              <w:t>Листя свіжі, зелені цілі або укорочені, чисті, допускається легке в'янення і незначне пожовтіння</w:t>
            </w:r>
          </w:p>
        </w:tc>
      </w:tr>
      <w:tr w:rsidR="005642B6" w:rsidRPr="008B550E" w14:paraId="1219608D" w14:textId="77777777" w:rsidTr="00940328">
        <w:trPr>
          <w:trHeight w:hRule="exact" w:val="661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DB0D0A" w14:textId="77777777" w:rsidR="005642B6" w:rsidRPr="008B550E" w:rsidRDefault="005642B6" w:rsidP="00940328">
            <w:pPr>
              <w:spacing w:line="220" w:lineRule="exact"/>
              <w:ind w:left="140"/>
              <w:jc w:val="both"/>
            </w:pPr>
            <w:r w:rsidRPr="00552059">
              <w:rPr>
                <w:rFonts w:eastAsia="Calibri"/>
              </w:rPr>
              <w:t>Консистенція м’якоті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FE3E" w14:textId="77777777" w:rsidR="005642B6" w:rsidRPr="008B550E" w:rsidRDefault="005642B6" w:rsidP="00940328">
            <w:pPr>
              <w:ind w:left="114" w:right="112"/>
              <w:jc w:val="both"/>
            </w:pPr>
            <w:r w:rsidRPr="00552059">
              <w:rPr>
                <w:rFonts w:eastAsia="Calibri"/>
              </w:rPr>
              <w:t>Соковита, щільна, не згрубіла, без пустот, різних відтінків залежно від особливостей ботанічного сорту</w:t>
            </w:r>
          </w:p>
        </w:tc>
      </w:tr>
      <w:tr w:rsidR="005642B6" w:rsidRPr="008B550E" w14:paraId="625EED01" w14:textId="77777777" w:rsidTr="00940328">
        <w:trPr>
          <w:trHeight w:hRule="exact" w:val="52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99B465" w14:textId="77777777" w:rsidR="005642B6" w:rsidRPr="008B550E" w:rsidRDefault="005642B6" w:rsidP="00940328">
            <w:pPr>
              <w:spacing w:line="220" w:lineRule="exact"/>
              <w:ind w:left="140"/>
              <w:jc w:val="both"/>
            </w:pPr>
            <w:r w:rsidRPr="00552059">
              <w:rPr>
                <w:rFonts w:eastAsia="Calibri"/>
              </w:rPr>
              <w:t>Смак та запах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8938" w14:textId="77777777" w:rsidR="005642B6" w:rsidRPr="008B550E" w:rsidRDefault="005642B6" w:rsidP="00940328">
            <w:pPr>
              <w:spacing w:line="256" w:lineRule="exact"/>
              <w:ind w:left="114" w:right="112"/>
              <w:jc w:val="both"/>
            </w:pPr>
            <w:r w:rsidRPr="00552059">
              <w:rPr>
                <w:rFonts w:eastAsia="Calibri"/>
              </w:rPr>
              <w:t>Властивий ботанічному сорту, без стороннього запаху та присмаку</w:t>
            </w:r>
          </w:p>
        </w:tc>
      </w:tr>
      <w:tr w:rsidR="005642B6" w:rsidRPr="008B550E" w14:paraId="00054794" w14:textId="77777777" w:rsidTr="00940328">
        <w:trPr>
          <w:trHeight w:hRule="exact" w:val="532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B71A06" w14:textId="77777777" w:rsidR="005642B6" w:rsidRPr="008B550E" w:rsidRDefault="005642B6" w:rsidP="00940328">
            <w:pPr>
              <w:spacing w:line="220" w:lineRule="exact"/>
              <w:ind w:left="140"/>
              <w:jc w:val="both"/>
            </w:pPr>
            <w:r w:rsidRPr="00552059">
              <w:rPr>
                <w:rFonts w:eastAsia="Calibri"/>
              </w:rPr>
              <w:t>Колір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5025" w14:textId="77777777" w:rsidR="005642B6" w:rsidRPr="008B550E" w:rsidRDefault="005642B6" w:rsidP="00940328">
            <w:pPr>
              <w:spacing w:line="263" w:lineRule="exact"/>
              <w:ind w:left="114" w:right="112"/>
              <w:jc w:val="both"/>
            </w:pPr>
            <w:r w:rsidRPr="00552059">
              <w:rPr>
                <w:rFonts w:eastAsia="Calibri"/>
              </w:rPr>
              <w:t>Червоний, рожево-червоний та інших кольорів відповідно до ботанічного сорту</w:t>
            </w:r>
          </w:p>
        </w:tc>
      </w:tr>
      <w:tr w:rsidR="005642B6" w:rsidRPr="008B550E" w14:paraId="4A22D1D3" w14:textId="77777777" w:rsidTr="00940328">
        <w:trPr>
          <w:trHeight w:hRule="exact" w:val="87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7ABB7" w14:textId="77777777" w:rsidR="005642B6" w:rsidRPr="008B550E" w:rsidRDefault="005642B6" w:rsidP="00940328">
            <w:pPr>
              <w:spacing w:line="263" w:lineRule="exact"/>
              <w:ind w:left="140"/>
              <w:jc w:val="center"/>
              <w:rPr>
                <w:sz w:val="22"/>
              </w:rPr>
            </w:pPr>
            <w:r w:rsidRPr="00552059">
              <w:rPr>
                <w:rFonts w:eastAsia="Calibri"/>
              </w:rPr>
              <w:t>Розмір коренеплоду по найбільшому поперечному діаметрі, мм, не менше ніж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849B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15,0</w:t>
            </w:r>
          </w:p>
        </w:tc>
      </w:tr>
    </w:tbl>
    <w:p w14:paraId="34D8693D" w14:textId="77777777" w:rsidR="005642B6" w:rsidRPr="008B550E" w:rsidRDefault="005642B6" w:rsidP="005642B6">
      <w:pPr>
        <w:ind w:firstLine="709"/>
        <w:rPr>
          <w:sz w:val="20"/>
          <w:szCs w:val="20"/>
        </w:rPr>
      </w:pPr>
      <w:r w:rsidRPr="008B550E">
        <w:rPr>
          <w:b/>
          <w:sz w:val="20"/>
          <w:szCs w:val="20"/>
        </w:rPr>
        <w:t>*Примітка.</w:t>
      </w:r>
      <w:r w:rsidRPr="008B550E">
        <w:rPr>
          <w:sz w:val="20"/>
          <w:szCs w:val="20"/>
        </w:rPr>
        <w:t xml:space="preserve"> Не допускається надмірна зовнішня волога на коренеплодах, а саме вологи від дощу, роси або поливу.</w:t>
      </w:r>
    </w:p>
    <w:p w14:paraId="6D4A1DFA" w14:textId="77777777" w:rsidR="005642B6" w:rsidRPr="008B550E" w:rsidRDefault="005642B6" w:rsidP="005642B6">
      <w:pPr>
        <w:ind w:firstLine="709"/>
        <w:rPr>
          <w:sz w:val="20"/>
          <w:szCs w:val="20"/>
        </w:rPr>
      </w:pPr>
      <w:r w:rsidRPr="008B550E">
        <w:rPr>
          <w:sz w:val="20"/>
          <w:szCs w:val="20"/>
        </w:rPr>
        <w:t>Конденсат на коренеплодах, спричинений різницею температур, не вважають за надмірну зовнішню вологість.</w:t>
      </w:r>
    </w:p>
    <w:p w14:paraId="4F6CF156" w14:textId="77777777" w:rsidR="005642B6" w:rsidRPr="008B550E" w:rsidRDefault="005642B6" w:rsidP="005642B6">
      <w:pPr>
        <w:ind w:firstLine="709"/>
        <w:rPr>
          <w:sz w:val="20"/>
          <w:szCs w:val="20"/>
        </w:rPr>
      </w:pPr>
      <w:r w:rsidRPr="008B550E">
        <w:rPr>
          <w:sz w:val="20"/>
          <w:szCs w:val="20"/>
        </w:rPr>
        <w:t>За показниками безпечності редис свіжий повинен відповідати вимогам законодавства України та чинній нормативній документації.</w:t>
      </w:r>
    </w:p>
    <w:p w14:paraId="21735147" w14:textId="77777777" w:rsidR="005642B6" w:rsidRPr="008B550E" w:rsidRDefault="005642B6" w:rsidP="005642B6">
      <w:pPr>
        <w:ind w:firstLine="709"/>
      </w:pPr>
    </w:p>
    <w:p w14:paraId="6001CCE2" w14:textId="77777777" w:rsidR="005642B6" w:rsidRPr="008B550E" w:rsidRDefault="005642B6" w:rsidP="005642B6">
      <w:pPr>
        <w:ind w:firstLine="709"/>
        <w:rPr>
          <w:b/>
        </w:rPr>
      </w:pPr>
      <w:r w:rsidRPr="008B550E">
        <w:rPr>
          <w:b/>
        </w:rPr>
        <w:t>Цибуля ріпчаста свіжа</w:t>
      </w:r>
    </w:p>
    <w:p w14:paraId="401DEDDE" w14:textId="77777777" w:rsidR="005642B6" w:rsidRPr="008B550E" w:rsidRDefault="005642B6" w:rsidP="005642B6">
      <w:r w:rsidRPr="008B550E">
        <w:tab/>
        <w:t>За органолептичними показниками цибуля ріпчаста повинна відповідати вимогам зазначеним у таблиці 1.</w:t>
      </w:r>
    </w:p>
    <w:p w14:paraId="573B297A" w14:textId="77777777" w:rsidR="005642B6" w:rsidRPr="008B550E" w:rsidRDefault="005642B6" w:rsidP="005642B6">
      <w:r w:rsidRPr="008B550E">
        <w:tab/>
        <w:t>Таблиця 1 - Органолептичні показники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7"/>
        <w:gridCol w:w="6239"/>
      </w:tblGrid>
      <w:tr w:rsidR="005642B6" w:rsidRPr="008B550E" w14:paraId="7CF7631F" w14:textId="77777777" w:rsidTr="00940328">
        <w:trPr>
          <w:trHeight w:hRule="exact" w:val="282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B30045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Назва показника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0D77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Характеристика і норма</w:t>
            </w:r>
          </w:p>
        </w:tc>
      </w:tr>
      <w:tr w:rsidR="005642B6" w:rsidRPr="008B550E" w14:paraId="5579A691" w14:textId="77777777" w:rsidTr="00940328">
        <w:trPr>
          <w:trHeight w:hRule="exact" w:val="2376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294BF" w14:textId="77777777" w:rsidR="005642B6" w:rsidRPr="008B550E" w:rsidRDefault="005642B6" w:rsidP="00940328">
            <w:pPr>
              <w:spacing w:line="220" w:lineRule="exact"/>
              <w:ind w:left="88" w:right="215"/>
              <w:jc w:val="both"/>
            </w:pPr>
            <w:r w:rsidRPr="00552059">
              <w:rPr>
                <w:rFonts w:eastAsia="Calibri"/>
              </w:rPr>
              <w:t>Зовнішній вигляд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4039" w14:textId="77777777" w:rsidR="005642B6" w:rsidRPr="008B550E" w:rsidRDefault="005642B6" w:rsidP="00940328">
            <w:pPr>
              <w:spacing w:line="256" w:lineRule="exact"/>
              <w:ind w:left="47" w:right="80"/>
              <w:jc w:val="both"/>
            </w:pPr>
            <w:r w:rsidRPr="00552059">
              <w:rPr>
                <w:rFonts w:eastAsia="Calibri"/>
              </w:rPr>
              <w:t>Відбірні цибулини, визрілі, цілі, свіжі, сухі, за формою і забарвленням властиві ботанічному сорту, з добре висушеними верхніми лусочками і висушеною шийкою, не пошкоджені сільськогосподарськими шкідниками і хворобами, без механічних пошкоджень і сортової домішки, без стрілок, добре закритими лусками, без сухих корінців, не пророслі. Не допускається загнилих, запарених, підморожених, пошкоджених</w:t>
            </w:r>
          </w:p>
        </w:tc>
      </w:tr>
      <w:tr w:rsidR="005642B6" w:rsidRPr="008B550E" w14:paraId="128B47D0" w14:textId="77777777" w:rsidTr="00940328">
        <w:trPr>
          <w:trHeight w:hRule="exact" w:val="735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F7FD0A" w14:textId="77777777" w:rsidR="005642B6" w:rsidRPr="008B550E" w:rsidRDefault="005642B6" w:rsidP="00940328">
            <w:pPr>
              <w:spacing w:line="220" w:lineRule="exact"/>
              <w:ind w:left="88" w:right="215"/>
              <w:jc w:val="both"/>
            </w:pPr>
            <w:r w:rsidRPr="00552059">
              <w:rPr>
                <w:rFonts w:eastAsia="Calibri"/>
              </w:rPr>
              <w:t>Запах та смак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45D8" w14:textId="77777777" w:rsidR="005642B6" w:rsidRPr="008B550E" w:rsidRDefault="005642B6" w:rsidP="00940328">
            <w:pPr>
              <w:ind w:left="47" w:right="80"/>
              <w:jc w:val="both"/>
            </w:pPr>
            <w:r w:rsidRPr="00552059">
              <w:rPr>
                <w:rFonts w:eastAsia="Calibri"/>
              </w:rPr>
              <w:t>Притаманні даному ботанічному сорту, без сторонніх запахів і смаку</w:t>
            </w:r>
          </w:p>
        </w:tc>
      </w:tr>
      <w:tr w:rsidR="005642B6" w:rsidRPr="008B550E" w14:paraId="62521E16" w14:textId="77777777" w:rsidTr="00940328">
        <w:trPr>
          <w:trHeight w:hRule="exact" w:val="561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EAFF6" w14:textId="77777777" w:rsidR="005642B6" w:rsidRPr="008B550E" w:rsidRDefault="005642B6" w:rsidP="00940328">
            <w:pPr>
              <w:spacing w:line="220" w:lineRule="exact"/>
              <w:ind w:left="88" w:right="215"/>
              <w:jc w:val="both"/>
            </w:pPr>
            <w:r w:rsidRPr="00552059">
              <w:rPr>
                <w:rFonts w:eastAsia="Calibri"/>
              </w:rPr>
              <w:t>Колір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2916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Характерна ботанічному сорту</w:t>
            </w:r>
          </w:p>
        </w:tc>
      </w:tr>
      <w:tr w:rsidR="005642B6" w:rsidRPr="008B550E" w14:paraId="13695DE0" w14:textId="77777777" w:rsidTr="00940328">
        <w:trPr>
          <w:trHeight w:hRule="exact" w:val="815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91DD1" w14:textId="77777777" w:rsidR="005642B6" w:rsidRPr="008B550E" w:rsidRDefault="005642B6" w:rsidP="00940328">
            <w:pPr>
              <w:ind w:left="88" w:right="215"/>
              <w:jc w:val="both"/>
            </w:pPr>
            <w:r w:rsidRPr="00552059">
              <w:rPr>
                <w:rFonts w:eastAsia="Calibri"/>
              </w:rPr>
              <w:t>Розмір цибулин за найбільшим поперечним діаметром, см, не менше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9D04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5,0</w:t>
            </w:r>
          </w:p>
        </w:tc>
      </w:tr>
    </w:tbl>
    <w:p w14:paraId="4C430F6C" w14:textId="77777777" w:rsidR="005642B6" w:rsidRPr="008B550E" w:rsidRDefault="005642B6" w:rsidP="005642B6">
      <w:pPr>
        <w:ind w:firstLine="709"/>
      </w:pPr>
      <w:r w:rsidRPr="008B550E">
        <w:t>Вміст пестицидів, токсичних елементів не повинні перевищувати допустимі рівні, що встановлені чинною нормативною документацією.</w:t>
      </w:r>
    </w:p>
    <w:p w14:paraId="43B39327" w14:textId="77777777" w:rsidR="005642B6" w:rsidRPr="008B550E" w:rsidRDefault="005642B6" w:rsidP="005642B6">
      <w:pPr>
        <w:ind w:firstLine="709"/>
      </w:pPr>
    </w:p>
    <w:p w14:paraId="5B210EBE" w14:textId="77777777" w:rsidR="005642B6" w:rsidRPr="008B550E" w:rsidRDefault="005642B6" w:rsidP="005642B6">
      <w:pPr>
        <w:ind w:firstLine="709"/>
        <w:rPr>
          <w:b/>
        </w:rPr>
      </w:pPr>
      <w:r w:rsidRPr="008B550E">
        <w:rPr>
          <w:b/>
        </w:rPr>
        <w:t>Часник свіжий</w:t>
      </w:r>
    </w:p>
    <w:p w14:paraId="1E3F651E" w14:textId="77777777" w:rsidR="005642B6" w:rsidRPr="008B550E" w:rsidRDefault="005642B6" w:rsidP="005642B6">
      <w:r w:rsidRPr="008B550E">
        <w:t>За органолептичними показниками часник повинен відповідати вимогам зазначеним у таблиці 1.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9"/>
        <w:gridCol w:w="4933"/>
      </w:tblGrid>
      <w:tr w:rsidR="005642B6" w:rsidRPr="008B550E" w14:paraId="1C9645C8" w14:textId="77777777" w:rsidTr="00940328">
        <w:trPr>
          <w:trHeight w:hRule="exact" w:val="277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6FE6D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Назва показника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5CDC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Характеристика і норма</w:t>
            </w:r>
          </w:p>
        </w:tc>
      </w:tr>
      <w:tr w:rsidR="005642B6" w:rsidRPr="008B550E" w14:paraId="1A109761" w14:textId="77777777" w:rsidTr="00940328">
        <w:trPr>
          <w:trHeight w:hRule="exact" w:val="2454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FD123" w14:textId="77777777" w:rsidR="005642B6" w:rsidRPr="008B550E" w:rsidRDefault="005642B6" w:rsidP="00940328">
            <w:pPr>
              <w:spacing w:line="220" w:lineRule="exact"/>
              <w:ind w:left="131" w:right="152"/>
              <w:jc w:val="both"/>
            </w:pPr>
            <w:r w:rsidRPr="00552059">
              <w:rPr>
                <w:rFonts w:eastAsia="Calibri"/>
              </w:rPr>
              <w:t>Зовнішній вигляд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107F" w14:textId="77777777" w:rsidR="005642B6" w:rsidRPr="008B550E" w:rsidRDefault="005642B6" w:rsidP="00940328">
            <w:pPr>
              <w:spacing w:line="256" w:lineRule="exact"/>
              <w:ind w:left="111" w:right="123"/>
              <w:jc w:val="both"/>
            </w:pPr>
            <w:r w:rsidRPr="00552059">
              <w:rPr>
                <w:rFonts w:eastAsia="Calibri"/>
              </w:rPr>
              <w:t xml:space="preserve">Цибулини визрілі, тверді, щільні, здорові, чисті, цілі, непророслі, за формою і забарвленням типові ботанічного сорту, з сухими покритими лусками, для стрілку вальних сортів - з обрізаною стрілкою не більше 20,0 мм, для не </w:t>
            </w:r>
            <w:proofErr w:type="spellStart"/>
            <w:r w:rsidRPr="00552059">
              <w:rPr>
                <w:rFonts w:eastAsia="Calibri"/>
              </w:rPr>
              <w:t>стрілкувальних</w:t>
            </w:r>
            <w:proofErr w:type="spellEnd"/>
            <w:r w:rsidRPr="00552059">
              <w:rPr>
                <w:rFonts w:eastAsia="Calibri"/>
              </w:rPr>
              <w:t xml:space="preserve"> з обрізаними сухим листям довжиною не більше - 50,0 мм включно, з залишками сухих корінців чи без них</w:t>
            </w:r>
          </w:p>
        </w:tc>
      </w:tr>
      <w:tr w:rsidR="005642B6" w:rsidRPr="008B550E" w14:paraId="39C6CD80" w14:textId="77777777" w:rsidTr="00940328">
        <w:trPr>
          <w:trHeight w:hRule="exact" w:val="540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C2368" w14:textId="77777777" w:rsidR="005642B6" w:rsidRPr="008B550E" w:rsidRDefault="005642B6" w:rsidP="00940328">
            <w:pPr>
              <w:spacing w:line="263" w:lineRule="exact"/>
              <w:ind w:left="131" w:right="152"/>
              <w:jc w:val="both"/>
            </w:pPr>
            <w:r w:rsidRPr="00552059">
              <w:rPr>
                <w:rFonts w:eastAsia="Calibri"/>
              </w:rPr>
              <w:t>Розмір цибулин за найбільшим поперечним діаметром, мм, не менше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04FA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25,0</w:t>
            </w:r>
          </w:p>
        </w:tc>
      </w:tr>
      <w:tr w:rsidR="005642B6" w:rsidRPr="008B550E" w14:paraId="492B12D4" w14:textId="77777777" w:rsidTr="00940328">
        <w:trPr>
          <w:trHeight w:hRule="exact" w:val="874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89CF" w14:textId="77777777" w:rsidR="005642B6" w:rsidRPr="008B550E" w:rsidRDefault="005642B6" w:rsidP="00940328">
            <w:pPr>
              <w:ind w:left="131" w:right="152"/>
            </w:pPr>
            <w:r w:rsidRPr="00552059">
              <w:rPr>
                <w:rFonts w:eastAsia="Calibri"/>
              </w:rPr>
              <w:t>Вміст цибулин загнилих, запарених, підморожених, пошкоджені сільськогосподарськими шкідниками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89AA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Не допускається</w:t>
            </w:r>
          </w:p>
        </w:tc>
      </w:tr>
      <w:tr w:rsidR="005642B6" w:rsidRPr="008B550E" w14:paraId="63631EF9" w14:textId="77777777" w:rsidTr="00940328">
        <w:trPr>
          <w:trHeight w:hRule="exact" w:val="554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E2137" w14:textId="77777777" w:rsidR="005642B6" w:rsidRPr="008B550E" w:rsidRDefault="005642B6" w:rsidP="00940328">
            <w:pPr>
              <w:spacing w:line="263" w:lineRule="exact"/>
              <w:ind w:left="131" w:right="152"/>
              <w:jc w:val="both"/>
            </w:pPr>
            <w:r w:rsidRPr="00552059">
              <w:rPr>
                <w:rFonts w:eastAsia="Calibri"/>
              </w:rPr>
              <w:t>Вміст землі, яка прилипла до цибулини, %, не більше ніж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F86C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0,5</w:t>
            </w:r>
          </w:p>
        </w:tc>
      </w:tr>
    </w:tbl>
    <w:p w14:paraId="6CA82B31" w14:textId="77777777" w:rsidR="005642B6" w:rsidRPr="008B550E" w:rsidRDefault="005642B6" w:rsidP="005642B6">
      <w:pPr>
        <w:ind w:firstLine="709"/>
      </w:pPr>
      <w:r w:rsidRPr="008B550E">
        <w:t xml:space="preserve">Вміст пестицидів, токсичних елементів, </w:t>
      </w:r>
      <w:proofErr w:type="spellStart"/>
      <w:r w:rsidRPr="008B550E">
        <w:t>мікотоксинів</w:t>
      </w:r>
      <w:proofErr w:type="spellEnd"/>
      <w:r w:rsidRPr="008B550E">
        <w:t>, нітратів не повинні перевищувати допустимі рівні, що встановлені чинною нормативною документацією.</w:t>
      </w:r>
    </w:p>
    <w:p w14:paraId="0A8DF6DB" w14:textId="77777777" w:rsidR="005642B6" w:rsidRPr="008B550E" w:rsidRDefault="005642B6" w:rsidP="005642B6">
      <w:pPr>
        <w:ind w:firstLine="709"/>
      </w:pPr>
    </w:p>
    <w:p w14:paraId="0343F35F" w14:textId="77777777" w:rsidR="005642B6" w:rsidRPr="008B550E" w:rsidRDefault="005642B6" w:rsidP="005642B6">
      <w:pPr>
        <w:ind w:firstLine="709"/>
        <w:rPr>
          <w:b/>
        </w:rPr>
      </w:pPr>
      <w:r w:rsidRPr="008B550E">
        <w:rPr>
          <w:b/>
        </w:rPr>
        <w:t>Кабачки свіжі</w:t>
      </w:r>
    </w:p>
    <w:p w14:paraId="60DC45BF" w14:textId="77777777" w:rsidR="005642B6" w:rsidRPr="008B550E" w:rsidRDefault="005642B6" w:rsidP="005642B6">
      <w:pPr>
        <w:ind w:firstLine="709"/>
      </w:pPr>
      <w:r w:rsidRPr="008B550E">
        <w:t>За органолептичними показниками кабачки свіжі повинні відповідати вимогам зазначеним у таблиці 1.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9"/>
        <w:gridCol w:w="5237"/>
      </w:tblGrid>
      <w:tr w:rsidR="005642B6" w:rsidRPr="008B550E" w14:paraId="012326DD" w14:textId="77777777" w:rsidTr="00940328">
        <w:trPr>
          <w:trHeight w:hRule="exact" w:val="273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CA01B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Назва показника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15FB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Характеристика і норма</w:t>
            </w:r>
          </w:p>
        </w:tc>
      </w:tr>
      <w:tr w:rsidR="005642B6" w:rsidRPr="008B550E" w14:paraId="6283B4F2" w14:textId="77777777" w:rsidTr="00940328">
        <w:trPr>
          <w:trHeight w:hRule="exact" w:val="1011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963F" w14:textId="77777777" w:rsidR="005642B6" w:rsidRPr="008B550E" w:rsidRDefault="005642B6" w:rsidP="00940328">
            <w:pPr>
              <w:spacing w:line="220" w:lineRule="exact"/>
              <w:ind w:left="131" w:right="123"/>
              <w:jc w:val="both"/>
            </w:pPr>
            <w:r w:rsidRPr="00552059">
              <w:rPr>
                <w:rFonts w:eastAsia="Calibri"/>
              </w:rPr>
              <w:t>Зовнішній вигляд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BDEF" w14:textId="77777777" w:rsidR="005642B6" w:rsidRPr="008B550E" w:rsidRDefault="005642B6" w:rsidP="00940328">
            <w:pPr>
              <w:spacing w:line="256" w:lineRule="exact"/>
              <w:ind w:left="150" w:right="112"/>
              <w:jc w:val="both"/>
            </w:pPr>
            <w:r w:rsidRPr="00552059">
              <w:rPr>
                <w:rFonts w:eastAsia="Calibri"/>
              </w:rPr>
              <w:t>Плоди молоді, свіжі, чисті, здорові, цілі, 3 ніжною не грубою шкіркою.</w:t>
            </w:r>
          </w:p>
          <w:p w14:paraId="68997754" w14:textId="77777777" w:rsidR="005642B6" w:rsidRPr="008B550E" w:rsidRDefault="005642B6" w:rsidP="00940328">
            <w:pPr>
              <w:spacing w:line="256" w:lineRule="exact"/>
              <w:ind w:left="150" w:right="112"/>
              <w:jc w:val="both"/>
            </w:pPr>
            <w:r w:rsidRPr="00552059">
              <w:rPr>
                <w:rFonts w:eastAsia="Calibri"/>
              </w:rPr>
              <w:t>Форма та колір властивий ботанічному сорту</w:t>
            </w:r>
          </w:p>
        </w:tc>
      </w:tr>
      <w:tr w:rsidR="005642B6" w:rsidRPr="008B550E" w14:paraId="46C7C668" w14:textId="77777777" w:rsidTr="00940328">
        <w:trPr>
          <w:trHeight w:hRule="exact" w:val="759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1832D" w14:textId="77777777" w:rsidR="005642B6" w:rsidRPr="008B550E" w:rsidRDefault="005642B6" w:rsidP="00940328">
            <w:pPr>
              <w:spacing w:line="220" w:lineRule="exact"/>
              <w:ind w:left="131" w:right="123"/>
              <w:jc w:val="both"/>
            </w:pPr>
            <w:r w:rsidRPr="00552059">
              <w:rPr>
                <w:rFonts w:eastAsia="Calibri"/>
              </w:rPr>
              <w:t>Внутрішня будова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3854" w14:textId="77777777" w:rsidR="005642B6" w:rsidRPr="008B550E" w:rsidRDefault="005642B6" w:rsidP="00940328">
            <w:pPr>
              <w:spacing w:line="256" w:lineRule="exact"/>
              <w:ind w:left="150" w:right="112"/>
              <w:jc w:val="both"/>
            </w:pPr>
            <w:r w:rsidRPr="00552059">
              <w:rPr>
                <w:rFonts w:eastAsia="Calibri"/>
              </w:rPr>
              <w:t>М’якоть соковита, щільна, без пустот, з молодим недорозвинутим насінням (насіння з м’якою соковитою оболонкою)</w:t>
            </w:r>
          </w:p>
        </w:tc>
      </w:tr>
      <w:tr w:rsidR="005642B6" w:rsidRPr="008B550E" w14:paraId="5DDC182E" w14:textId="77777777" w:rsidTr="00940328">
        <w:trPr>
          <w:trHeight w:hRule="exact" w:val="577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136017" w14:textId="77777777" w:rsidR="005642B6" w:rsidRPr="008B550E" w:rsidRDefault="005642B6" w:rsidP="00940328">
            <w:pPr>
              <w:spacing w:line="220" w:lineRule="exact"/>
              <w:ind w:left="131" w:right="123"/>
              <w:jc w:val="both"/>
            </w:pPr>
            <w:r w:rsidRPr="00552059">
              <w:rPr>
                <w:rFonts w:eastAsia="Calibri"/>
              </w:rPr>
              <w:t>Смак та запах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4A2A" w14:textId="77777777" w:rsidR="005642B6" w:rsidRPr="008B550E" w:rsidRDefault="005642B6" w:rsidP="00940328">
            <w:pPr>
              <w:spacing w:line="263" w:lineRule="exact"/>
              <w:ind w:left="150" w:right="112"/>
              <w:jc w:val="both"/>
            </w:pPr>
            <w:r w:rsidRPr="00552059">
              <w:rPr>
                <w:rFonts w:eastAsia="Calibri"/>
              </w:rPr>
              <w:t>Властиві даному ботанічному сорту, без стороннього запаху та присмаку</w:t>
            </w:r>
          </w:p>
        </w:tc>
      </w:tr>
      <w:tr w:rsidR="005642B6" w:rsidRPr="008B550E" w14:paraId="74DDBF35" w14:textId="77777777" w:rsidTr="00940328">
        <w:trPr>
          <w:trHeight w:hRule="exact" w:val="626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87E57" w14:textId="77777777" w:rsidR="005642B6" w:rsidRPr="008B550E" w:rsidRDefault="005642B6" w:rsidP="00940328">
            <w:pPr>
              <w:spacing w:line="256" w:lineRule="exact"/>
              <w:ind w:left="131" w:right="123"/>
              <w:jc w:val="both"/>
            </w:pPr>
            <w:r w:rsidRPr="00552059">
              <w:rPr>
                <w:rFonts w:eastAsia="Calibri"/>
              </w:rPr>
              <w:t>Розмір плоду по найбільшому поперечному діаметру, см, не більше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C371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8</w:t>
            </w:r>
          </w:p>
        </w:tc>
      </w:tr>
      <w:tr w:rsidR="005642B6" w:rsidRPr="008B550E" w14:paraId="0D3BB9A6" w14:textId="77777777" w:rsidTr="00940328">
        <w:trPr>
          <w:trHeight w:hRule="exact" w:val="832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D4983" w14:textId="77777777" w:rsidR="005642B6" w:rsidRPr="008B550E" w:rsidRDefault="005642B6" w:rsidP="00940328">
            <w:pPr>
              <w:ind w:left="131" w:right="123"/>
              <w:jc w:val="both"/>
            </w:pPr>
            <w:r w:rsidRPr="00552059">
              <w:rPr>
                <w:rFonts w:eastAsia="Calibri"/>
              </w:rPr>
              <w:t>Наявність плодів зів'ялих, з механічним пошкодженням, пошкодження шкідниками та хворобами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3123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Не допускається</w:t>
            </w:r>
          </w:p>
        </w:tc>
      </w:tr>
    </w:tbl>
    <w:p w14:paraId="474DD60B" w14:textId="77777777" w:rsidR="005642B6" w:rsidRPr="008B550E" w:rsidRDefault="005642B6" w:rsidP="005642B6">
      <w:pPr>
        <w:ind w:firstLine="709"/>
      </w:pPr>
      <w:r w:rsidRPr="008B550E">
        <w:t xml:space="preserve">Вміст залишкових кількостей пестицидів, токсичних елементів, </w:t>
      </w:r>
      <w:proofErr w:type="spellStart"/>
      <w:r w:rsidRPr="008B550E">
        <w:t>мікотоксинів</w:t>
      </w:r>
      <w:proofErr w:type="spellEnd"/>
      <w:r w:rsidRPr="008B550E">
        <w:t>, нітратів не повинно перевищувати допустимі рівні, що встановлені чинною нормативною документацією.</w:t>
      </w:r>
    </w:p>
    <w:p w14:paraId="10193B71" w14:textId="77777777" w:rsidR="005642B6" w:rsidRPr="008B550E" w:rsidRDefault="005642B6" w:rsidP="005642B6">
      <w:pPr>
        <w:ind w:firstLine="709"/>
      </w:pPr>
    </w:p>
    <w:p w14:paraId="330A108E" w14:textId="77777777" w:rsidR="005642B6" w:rsidRPr="008B550E" w:rsidRDefault="005642B6" w:rsidP="005642B6">
      <w:pPr>
        <w:ind w:firstLine="709"/>
        <w:rPr>
          <w:b/>
        </w:rPr>
      </w:pPr>
      <w:r w:rsidRPr="008B550E">
        <w:rPr>
          <w:b/>
        </w:rPr>
        <w:t xml:space="preserve">Баклажани свіжі </w:t>
      </w:r>
    </w:p>
    <w:p w14:paraId="2429DB66" w14:textId="77777777" w:rsidR="005642B6" w:rsidRPr="008B550E" w:rsidRDefault="005642B6" w:rsidP="005642B6">
      <w:pPr>
        <w:ind w:firstLine="709"/>
      </w:pPr>
      <w:r w:rsidRPr="008B550E">
        <w:t>За органолептичними показниками свіжі баклажани повинні відповідати вимогам зазначеним у таблиці 1.</w:t>
      </w:r>
    </w:p>
    <w:p w14:paraId="74D29A4A" w14:textId="77777777" w:rsidR="005642B6" w:rsidRPr="008B550E" w:rsidRDefault="005642B6" w:rsidP="005642B6">
      <w:pPr>
        <w:ind w:firstLine="709"/>
      </w:pPr>
      <w:r w:rsidRPr="008B550E">
        <w:t>Таблиця 1 - Органолептичні показники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2"/>
        <w:gridCol w:w="5382"/>
      </w:tblGrid>
      <w:tr w:rsidR="005642B6" w:rsidRPr="008B550E" w14:paraId="0620CD13" w14:textId="77777777" w:rsidTr="00940328">
        <w:trPr>
          <w:trHeight w:hRule="exact" w:val="274"/>
          <w:tblHeader/>
        </w:trPr>
        <w:tc>
          <w:tcPr>
            <w:tcW w:w="4772" w:type="dxa"/>
            <w:shd w:val="clear" w:color="auto" w:fill="auto"/>
            <w:vAlign w:val="center"/>
          </w:tcPr>
          <w:p w14:paraId="4E75F89A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Назва показника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1ECEFF31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Характеристика і норма</w:t>
            </w:r>
          </w:p>
        </w:tc>
      </w:tr>
      <w:tr w:rsidR="005642B6" w:rsidRPr="008B550E" w14:paraId="4101DE53" w14:textId="77777777" w:rsidTr="00940328">
        <w:trPr>
          <w:trHeight w:hRule="exact" w:val="796"/>
        </w:trPr>
        <w:tc>
          <w:tcPr>
            <w:tcW w:w="4772" w:type="dxa"/>
            <w:shd w:val="clear" w:color="auto" w:fill="auto"/>
            <w:vAlign w:val="center"/>
          </w:tcPr>
          <w:p w14:paraId="33681650" w14:textId="77777777" w:rsidR="005642B6" w:rsidRPr="008B550E" w:rsidRDefault="005642B6" w:rsidP="00940328">
            <w:pPr>
              <w:spacing w:line="220" w:lineRule="exact"/>
              <w:jc w:val="both"/>
            </w:pPr>
            <w:r w:rsidRPr="00552059">
              <w:rPr>
                <w:rFonts w:eastAsia="Calibri"/>
              </w:rPr>
              <w:t>Зовнішній вигляд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3B2CCEAF" w14:textId="77777777" w:rsidR="005642B6" w:rsidRPr="008B550E" w:rsidRDefault="005642B6" w:rsidP="00940328">
            <w:pPr>
              <w:spacing w:line="256" w:lineRule="exact"/>
              <w:ind w:left="180" w:right="80"/>
              <w:jc w:val="both"/>
            </w:pPr>
            <w:r w:rsidRPr="00552059">
              <w:rPr>
                <w:rFonts w:eastAsia="Calibri"/>
              </w:rPr>
              <w:t>Плоди свіжі, чисті, цілі, здорові, не в’ялі, типової для ботанічного сорту форми і забарвлення, технічного ступеня стиглості, 3 плодоніжкою</w:t>
            </w:r>
          </w:p>
        </w:tc>
      </w:tr>
      <w:tr w:rsidR="005642B6" w:rsidRPr="008B550E" w14:paraId="7513E17E" w14:textId="77777777" w:rsidTr="00940328">
        <w:trPr>
          <w:trHeight w:hRule="exact" w:val="1298"/>
        </w:trPr>
        <w:tc>
          <w:tcPr>
            <w:tcW w:w="4772" w:type="dxa"/>
            <w:shd w:val="clear" w:color="auto" w:fill="auto"/>
            <w:vAlign w:val="center"/>
          </w:tcPr>
          <w:p w14:paraId="7FBAEC51" w14:textId="77777777" w:rsidR="005642B6" w:rsidRPr="008B550E" w:rsidRDefault="005642B6" w:rsidP="00940328">
            <w:pPr>
              <w:spacing w:line="220" w:lineRule="exact"/>
              <w:jc w:val="both"/>
            </w:pPr>
            <w:r w:rsidRPr="00552059">
              <w:rPr>
                <w:rFonts w:eastAsia="Calibri"/>
              </w:rPr>
              <w:t>Внутрішня будова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4108DB48" w14:textId="77777777" w:rsidR="005642B6" w:rsidRPr="00552059" w:rsidRDefault="005642B6" w:rsidP="00940328">
            <w:pPr>
              <w:ind w:left="180" w:right="80"/>
              <w:jc w:val="both"/>
              <w:rPr>
                <w:rFonts w:eastAsia="Calibri"/>
              </w:rPr>
            </w:pPr>
            <w:r w:rsidRPr="00552059">
              <w:rPr>
                <w:rFonts w:eastAsia="Calibri"/>
              </w:rPr>
              <w:t>М’якуш плода пружний, без пустот, насіннєве гніздо з недорозвиненим білим насінням, забарвлення м'якуша - зеленувате, зеленувате на краях, біле</w:t>
            </w:r>
          </w:p>
          <w:p w14:paraId="0BD13CBD" w14:textId="77777777" w:rsidR="005642B6" w:rsidRPr="008B550E" w:rsidRDefault="005642B6" w:rsidP="00940328">
            <w:pPr>
              <w:ind w:left="180" w:right="80"/>
              <w:jc w:val="both"/>
            </w:pPr>
          </w:p>
        </w:tc>
      </w:tr>
      <w:tr w:rsidR="005642B6" w:rsidRPr="008B550E" w14:paraId="5BECB4B2" w14:textId="77777777" w:rsidTr="00940328">
        <w:trPr>
          <w:trHeight w:hRule="exact" w:val="1450"/>
        </w:trPr>
        <w:tc>
          <w:tcPr>
            <w:tcW w:w="4772" w:type="dxa"/>
            <w:shd w:val="clear" w:color="auto" w:fill="auto"/>
            <w:vAlign w:val="center"/>
          </w:tcPr>
          <w:p w14:paraId="16BE9FE1" w14:textId="77777777" w:rsidR="005642B6" w:rsidRPr="008B550E" w:rsidRDefault="005642B6" w:rsidP="00940328">
            <w:pPr>
              <w:pStyle w:val="LO-normal"/>
            </w:pPr>
            <w:proofErr w:type="spellStart"/>
            <w:r w:rsidRPr="00552059">
              <w:rPr>
                <w:rFonts w:eastAsia="Calibri"/>
              </w:rPr>
              <w:t>Розмір</w:t>
            </w:r>
            <w:proofErr w:type="spellEnd"/>
            <w:r w:rsidRPr="00552059">
              <w:rPr>
                <w:rFonts w:eastAsia="Calibri"/>
              </w:rPr>
              <w:t xml:space="preserve"> </w:t>
            </w:r>
            <w:proofErr w:type="spellStart"/>
            <w:r w:rsidRPr="00552059">
              <w:rPr>
                <w:rFonts w:eastAsia="Calibri"/>
              </w:rPr>
              <w:t>плодів</w:t>
            </w:r>
            <w:proofErr w:type="spellEnd"/>
            <w:r w:rsidRPr="00552059">
              <w:rPr>
                <w:rFonts w:eastAsia="Calibri"/>
              </w:rPr>
              <w:t xml:space="preserve">, см, не </w:t>
            </w:r>
            <w:proofErr w:type="spellStart"/>
            <w:r w:rsidRPr="00552059">
              <w:rPr>
                <w:rFonts w:eastAsia="Calibri"/>
              </w:rPr>
              <w:t>менше</w:t>
            </w:r>
            <w:proofErr w:type="spellEnd"/>
            <w:r w:rsidRPr="00552059">
              <w:rPr>
                <w:rFonts w:eastAsia="Calibri"/>
              </w:rPr>
              <w:t>:</w:t>
            </w:r>
          </w:p>
          <w:p w14:paraId="2A082D04" w14:textId="77777777" w:rsidR="005642B6" w:rsidRPr="008B550E" w:rsidRDefault="005642B6" w:rsidP="00940328">
            <w:pPr>
              <w:pStyle w:val="LO-normal"/>
            </w:pPr>
            <w:r w:rsidRPr="00552059">
              <w:rPr>
                <w:rFonts w:eastAsia="Calibri"/>
              </w:rPr>
              <w:t>а)</w:t>
            </w:r>
            <w:r w:rsidRPr="00552059">
              <w:rPr>
                <w:rFonts w:eastAsia="Calibri"/>
              </w:rPr>
              <w:tab/>
              <w:t xml:space="preserve">для </w:t>
            </w:r>
            <w:proofErr w:type="spellStart"/>
            <w:r w:rsidRPr="00552059">
              <w:rPr>
                <w:rFonts w:eastAsia="Calibri"/>
              </w:rPr>
              <w:t>сортів</w:t>
            </w:r>
            <w:proofErr w:type="spellEnd"/>
            <w:r w:rsidRPr="00552059">
              <w:rPr>
                <w:rFonts w:eastAsia="Calibri"/>
              </w:rPr>
              <w:t xml:space="preserve"> </w:t>
            </w:r>
            <w:proofErr w:type="spellStart"/>
            <w:r w:rsidRPr="00552059">
              <w:rPr>
                <w:rFonts w:eastAsia="Calibri"/>
              </w:rPr>
              <w:t>подовженої</w:t>
            </w:r>
            <w:proofErr w:type="spellEnd"/>
            <w:r w:rsidRPr="00552059">
              <w:rPr>
                <w:rFonts w:eastAsia="Calibri"/>
              </w:rPr>
              <w:t xml:space="preserve"> </w:t>
            </w:r>
            <w:proofErr w:type="spellStart"/>
            <w:r w:rsidRPr="00552059">
              <w:rPr>
                <w:rFonts w:eastAsia="Calibri"/>
              </w:rPr>
              <w:t>форми</w:t>
            </w:r>
            <w:proofErr w:type="spellEnd"/>
            <w:r w:rsidRPr="00552059">
              <w:rPr>
                <w:rFonts w:eastAsia="Calibri"/>
              </w:rPr>
              <w:t xml:space="preserve"> (</w:t>
            </w:r>
            <w:proofErr w:type="spellStart"/>
            <w:r w:rsidRPr="00552059">
              <w:rPr>
                <w:rFonts w:eastAsia="Calibri"/>
              </w:rPr>
              <w:t>довжина</w:t>
            </w:r>
            <w:proofErr w:type="spellEnd"/>
            <w:r w:rsidRPr="00552059">
              <w:rPr>
                <w:rFonts w:eastAsia="Calibri"/>
              </w:rPr>
              <w:t xml:space="preserve"> без </w:t>
            </w:r>
            <w:proofErr w:type="spellStart"/>
            <w:r w:rsidRPr="00552059">
              <w:rPr>
                <w:rFonts w:eastAsia="Calibri"/>
              </w:rPr>
              <w:t>плодоніжки</w:t>
            </w:r>
            <w:proofErr w:type="spellEnd"/>
            <w:r w:rsidRPr="00552059">
              <w:rPr>
                <w:rFonts w:eastAsia="Calibri"/>
              </w:rPr>
              <w:t>)</w:t>
            </w:r>
          </w:p>
          <w:p w14:paraId="16B3C7B9" w14:textId="77777777" w:rsidR="005642B6" w:rsidRPr="008B550E" w:rsidRDefault="005642B6" w:rsidP="00940328">
            <w:pPr>
              <w:pStyle w:val="LO-normal"/>
            </w:pPr>
            <w:r w:rsidRPr="00552059">
              <w:rPr>
                <w:rFonts w:eastAsia="Calibri"/>
              </w:rPr>
              <w:t>б)</w:t>
            </w:r>
            <w:r w:rsidRPr="00552059">
              <w:rPr>
                <w:rFonts w:eastAsia="Calibri"/>
              </w:rPr>
              <w:tab/>
              <w:t xml:space="preserve">для </w:t>
            </w:r>
            <w:proofErr w:type="spellStart"/>
            <w:r w:rsidRPr="00552059">
              <w:rPr>
                <w:rFonts w:eastAsia="Calibri"/>
              </w:rPr>
              <w:t>сортів</w:t>
            </w:r>
            <w:proofErr w:type="spellEnd"/>
            <w:r w:rsidRPr="00552059">
              <w:rPr>
                <w:rFonts w:eastAsia="Calibri"/>
              </w:rPr>
              <w:t xml:space="preserve"> </w:t>
            </w:r>
            <w:proofErr w:type="spellStart"/>
            <w:r w:rsidRPr="00552059">
              <w:rPr>
                <w:rFonts w:eastAsia="Calibri"/>
              </w:rPr>
              <w:t>іншої</w:t>
            </w:r>
            <w:proofErr w:type="spellEnd"/>
            <w:r w:rsidRPr="00552059">
              <w:rPr>
                <w:rFonts w:eastAsia="Calibri"/>
              </w:rPr>
              <w:t xml:space="preserve"> </w:t>
            </w:r>
            <w:proofErr w:type="spellStart"/>
            <w:r w:rsidRPr="00552059">
              <w:rPr>
                <w:rFonts w:eastAsia="Calibri"/>
              </w:rPr>
              <w:t>форми</w:t>
            </w:r>
            <w:proofErr w:type="spellEnd"/>
            <w:r w:rsidRPr="00552059">
              <w:rPr>
                <w:rFonts w:eastAsia="Calibri"/>
              </w:rPr>
              <w:t xml:space="preserve"> (</w:t>
            </w:r>
            <w:proofErr w:type="spellStart"/>
            <w:r w:rsidRPr="00552059">
              <w:rPr>
                <w:rFonts w:eastAsia="Calibri"/>
              </w:rPr>
              <w:t>найбільший</w:t>
            </w:r>
            <w:proofErr w:type="spellEnd"/>
            <w:r w:rsidRPr="00552059">
              <w:rPr>
                <w:rFonts w:eastAsia="Calibri"/>
              </w:rPr>
              <w:t xml:space="preserve"> </w:t>
            </w:r>
            <w:proofErr w:type="spellStart"/>
            <w:r w:rsidRPr="00552059">
              <w:rPr>
                <w:rFonts w:eastAsia="Calibri"/>
              </w:rPr>
              <w:t>поперечний</w:t>
            </w:r>
            <w:proofErr w:type="spellEnd"/>
            <w:r w:rsidRPr="00552059">
              <w:rPr>
                <w:rFonts w:eastAsia="Calibri"/>
              </w:rPr>
              <w:t xml:space="preserve"> </w:t>
            </w:r>
            <w:proofErr w:type="spellStart"/>
            <w:r w:rsidRPr="00552059">
              <w:rPr>
                <w:rFonts w:eastAsia="Calibri"/>
              </w:rPr>
              <w:t>діаметр</w:t>
            </w:r>
            <w:proofErr w:type="spellEnd"/>
            <w:r w:rsidRPr="00552059">
              <w:rPr>
                <w:rFonts w:eastAsia="Calibri"/>
              </w:rPr>
              <w:t>)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0A01D2CF" w14:textId="77777777" w:rsidR="005642B6" w:rsidRPr="008B550E" w:rsidRDefault="005642B6" w:rsidP="00940328">
            <w:pPr>
              <w:spacing w:after="300" w:line="220" w:lineRule="exact"/>
              <w:jc w:val="center"/>
            </w:pPr>
            <w:r w:rsidRPr="00552059">
              <w:rPr>
                <w:rFonts w:eastAsia="Calibri"/>
              </w:rPr>
              <w:t>10,0</w:t>
            </w:r>
          </w:p>
          <w:p w14:paraId="0301176F" w14:textId="77777777" w:rsidR="005642B6" w:rsidRPr="008B550E" w:rsidRDefault="005642B6" w:rsidP="00940328">
            <w:pPr>
              <w:spacing w:before="300" w:line="220" w:lineRule="exact"/>
              <w:jc w:val="center"/>
            </w:pPr>
            <w:r w:rsidRPr="00552059">
              <w:rPr>
                <w:rFonts w:eastAsia="Calibri"/>
              </w:rPr>
              <w:t>5,0</w:t>
            </w:r>
          </w:p>
        </w:tc>
      </w:tr>
      <w:tr w:rsidR="005642B6" w:rsidRPr="008B550E" w14:paraId="0FD69A73" w14:textId="77777777" w:rsidTr="00940328">
        <w:trPr>
          <w:trHeight w:hRule="exact" w:val="813"/>
        </w:trPr>
        <w:tc>
          <w:tcPr>
            <w:tcW w:w="4772" w:type="dxa"/>
            <w:shd w:val="clear" w:color="auto" w:fill="auto"/>
            <w:vAlign w:val="center"/>
          </w:tcPr>
          <w:p w14:paraId="22DCF36D" w14:textId="77777777" w:rsidR="005642B6" w:rsidRPr="008B550E" w:rsidRDefault="005642B6" w:rsidP="00940328">
            <w:pPr>
              <w:jc w:val="both"/>
            </w:pPr>
            <w:r w:rsidRPr="00552059">
              <w:rPr>
                <w:rFonts w:eastAsia="Calibri"/>
              </w:rPr>
              <w:t>Допускається наявність плодів з легким в'яненням шкірочки, 3 свіжими подряпинами і слідами від натисків, %, не більше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11735027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10,0</w:t>
            </w:r>
          </w:p>
        </w:tc>
      </w:tr>
    </w:tbl>
    <w:p w14:paraId="36EFDCAF" w14:textId="77777777" w:rsidR="005642B6" w:rsidRPr="008B550E" w:rsidRDefault="005642B6" w:rsidP="005642B6">
      <w:pPr>
        <w:ind w:firstLine="709"/>
      </w:pPr>
      <w:r w:rsidRPr="008B550E">
        <w:t xml:space="preserve">Вміст залишкових кількостей пестицидів, </w:t>
      </w:r>
      <w:proofErr w:type="spellStart"/>
      <w:r w:rsidRPr="008B550E">
        <w:t>мікотоксинів</w:t>
      </w:r>
      <w:proofErr w:type="spellEnd"/>
      <w:r w:rsidRPr="008B550E">
        <w:t>, нітратів, токсичних елементів не повинен перевищувати допустимі рівні, що встановлені чинною нормативною документацією.</w:t>
      </w:r>
    </w:p>
    <w:p w14:paraId="2AF1F42D" w14:textId="2BA822E9" w:rsidR="005642B6" w:rsidRDefault="005642B6" w:rsidP="005642B6">
      <w:pPr>
        <w:ind w:firstLine="709"/>
      </w:pPr>
    </w:p>
    <w:p w14:paraId="6C502081" w14:textId="26F0A7CC" w:rsidR="005642B6" w:rsidRDefault="005642B6" w:rsidP="005642B6">
      <w:pPr>
        <w:ind w:firstLine="709"/>
      </w:pPr>
    </w:p>
    <w:p w14:paraId="79620B68" w14:textId="1A9992B1" w:rsidR="005642B6" w:rsidRDefault="005642B6" w:rsidP="005642B6">
      <w:pPr>
        <w:ind w:firstLine="709"/>
      </w:pPr>
    </w:p>
    <w:p w14:paraId="109D4282" w14:textId="60FF334F" w:rsidR="005642B6" w:rsidRDefault="005642B6" w:rsidP="005642B6">
      <w:pPr>
        <w:ind w:firstLine="709"/>
      </w:pPr>
    </w:p>
    <w:p w14:paraId="3960378A" w14:textId="0B9E4FAB" w:rsidR="005642B6" w:rsidRDefault="005642B6" w:rsidP="005642B6">
      <w:pPr>
        <w:ind w:firstLine="709"/>
      </w:pPr>
    </w:p>
    <w:p w14:paraId="53630FAA" w14:textId="49AB82B6" w:rsidR="005642B6" w:rsidRDefault="005642B6" w:rsidP="005642B6">
      <w:pPr>
        <w:ind w:firstLine="709"/>
      </w:pPr>
    </w:p>
    <w:p w14:paraId="53C26784" w14:textId="6DF787FF" w:rsidR="005642B6" w:rsidRDefault="005642B6" w:rsidP="005642B6">
      <w:pPr>
        <w:ind w:firstLine="709"/>
      </w:pPr>
    </w:p>
    <w:p w14:paraId="4C2943A3" w14:textId="4DFA253F" w:rsidR="005642B6" w:rsidRDefault="005642B6" w:rsidP="005642B6">
      <w:pPr>
        <w:ind w:firstLine="709"/>
      </w:pPr>
    </w:p>
    <w:p w14:paraId="1073D0DC" w14:textId="2ACE36B4" w:rsidR="005642B6" w:rsidRDefault="005642B6" w:rsidP="005642B6">
      <w:pPr>
        <w:ind w:firstLine="709"/>
      </w:pPr>
    </w:p>
    <w:p w14:paraId="441571AE" w14:textId="657D9559" w:rsidR="005642B6" w:rsidRDefault="005642B6" w:rsidP="005642B6">
      <w:pPr>
        <w:ind w:firstLine="709"/>
      </w:pPr>
    </w:p>
    <w:p w14:paraId="1DD75512" w14:textId="76556958" w:rsidR="005642B6" w:rsidRDefault="005642B6" w:rsidP="005642B6">
      <w:pPr>
        <w:ind w:firstLine="709"/>
      </w:pPr>
    </w:p>
    <w:p w14:paraId="45B743DD" w14:textId="3369C00C" w:rsidR="005642B6" w:rsidRDefault="005642B6" w:rsidP="005642B6">
      <w:pPr>
        <w:ind w:firstLine="709"/>
      </w:pPr>
    </w:p>
    <w:p w14:paraId="7AF96D17" w14:textId="3A8703DD" w:rsidR="005642B6" w:rsidRDefault="005642B6" w:rsidP="005642B6">
      <w:pPr>
        <w:ind w:firstLine="709"/>
      </w:pPr>
    </w:p>
    <w:p w14:paraId="68ABFBA4" w14:textId="12B34AE0" w:rsidR="005642B6" w:rsidRDefault="005642B6" w:rsidP="005642B6">
      <w:pPr>
        <w:ind w:firstLine="709"/>
      </w:pPr>
    </w:p>
    <w:p w14:paraId="034C35D7" w14:textId="377B1617" w:rsidR="005642B6" w:rsidRDefault="005642B6" w:rsidP="005642B6">
      <w:pPr>
        <w:ind w:firstLine="709"/>
      </w:pPr>
    </w:p>
    <w:p w14:paraId="080B2ED9" w14:textId="579CE96B" w:rsidR="005642B6" w:rsidRDefault="005642B6" w:rsidP="005642B6">
      <w:pPr>
        <w:ind w:firstLine="709"/>
      </w:pPr>
    </w:p>
    <w:p w14:paraId="1F312A95" w14:textId="64BC9F4F" w:rsidR="005642B6" w:rsidRPr="008B550E" w:rsidRDefault="005642B6" w:rsidP="005642B6">
      <w:pPr>
        <w:rPr>
          <w:b/>
        </w:rPr>
      </w:pPr>
      <w:r w:rsidRPr="008B550E">
        <w:rPr>
          <w:b/>
        </w:rPr>
        <w:t>Томат свіжий</w:t>
      </w:r>
    </w:p>
    <w:p w14:paraId="3C3B4D80" w14:textId="77777777" w:rsidR="005642B6" w:rsidRPr="008B550E" w:rsidRDefault="005642B6" w:rsidP="005642B6">
      <w:pPr>
        <w:ind w:firstLine="709"/>
        <w:jc w:val="both"/>
      </w:pPr>
      <w:r w:rsidRPr="008B550E">
        <w:t>За органолептичними показниками томати свіжі повинні відповідати вимогам зазначеним у таблиці 1.</w:t>
      </w:r>
    </w:p>
    <w:p w14:paraId="4A190A41" w14:textId="77777777" w:rsidR="005642B6" w:rsidRPr="008B550E" w:rsidRDefault="005642B6" w:rsidP="005642B6">
      <w:pPr>
        <w:ind w:firstLine="709"/>
      </w:pPr>
      <w:r w:rsidRPr="008B550E">
        <w:t>Таблиця 1- Органолептичні показники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2"/>
        <w:gridCol w:w="5644"/>
      </w:tblGrid>
      <w:tr w:rsidR="005642B6" w:rsidRPr="008B550E" w14:paraId="08E4826F" w14:textId="77777777" w:rsidTr="00940328">
        <w:trPr>
          <w:trHeight w:hRule="exact" w:val="271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AB48E3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Назва показника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0E2B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Характеристика і норма</w:t>
            </w:r>
          </w:p>
        </w:tc>
      </w:tr>
      <w:tr w:rsidR="005642B6" w:rsidRPr="008B550E" w14:paraId="277CD4AC" w14:textId="77777777" w:rsidTr="00940328">
        <w:trPr>
          <w:trHeight w:hRule="exact" w:val="2897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6C84B6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Зовнішній вигляд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1048" w14:textId="77777777" w:rsidR="005642B6" w:rsidRPr="008B550E" w:rsidRDefault="005642B6" w:rsidP="00940328">
            <w:pPr>
              <w:spacing w:line="256" w:lineRule="exact"/>
              <w:ind w:left="55" w:right="37"/>
              <w:jc w:val="both"/>
            </w:pPr>
            <w:r w:rsidRPr="00552059">
              <w:rPr>
                <w:rFonts w:eastAsia="Calibri"/>
              </w:rPr>
              <w:t xml:space="preserve">Плоди свіжі, цілі, чисті, здорові, щільні, не перестиглі, типової для ботанічного сорту форми і забарвлення, з плодоніжкою чи без неї, без механічних пошкоджень та сонячних </w:t>
            </w:r>
            <w:proofErr w:type="spellStart"/>
            <w:r w:rsidRPr="00552059">
              <w:rPr>
                <w:rFonts w:eastAsia="Calibri"/>
              </w:rPr>
              <w:t>опіків</w:t>
            </w:r>
            <w:proofErr w:type="spellEnd"/>
            <w:r w:rsidRPr="00552059">
              <w:rPr>
                <w:rFonts w:eastAsia="Calibri"/>
              </w:rPr>
              <w:t>. Допускається у місцях призначення на плодах томатів легкі натиски від тари.</w:t>
            </w:r>
          </w:p>
          <w:p w14:paraId="64799603" w14:textId="77777777" w:rsidR="005642B6" w:rsidRPr="008B550E" w:rsidRDefault="005642B6" w:rsidP="00940328">
            <w:pPr>
              <w:spacing w:line="256" w:lineRule="exact"/>
              <w:ind w:left="55" w:right="37"/>
              <w:jc w:val="both"/>
            </w:pPr>
            <w:r w:rsidRPr="00552059">
              <w:rPr>
                <w:rFonts w:eastAsia="Calibri"/>
              </w:rPr>
              <w:t>Не допускається наявність плодів томатів з тріщинками, зелені, м’яті, гнилі, пошкоджені шкідниками, уражені хворобами, в’ялі, перестиглі, підморожені</w:t>
            </w:r>
          </w:p>
        </w:tc>
      </w:tr>
      <w:tr w:rsidR="005642B6" w:rsidRPr="008B550E" w14:paraId="3111DCAF" w14:textId="77777777" w:rsidTr="00940328">
        <w:trPr>
          <w:trHeight w:hRule="exact" w:val="713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78D51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Смак і запах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5D88" w14:textId="77777777" w:rsidR="005642B6" w:rsidRPr="008B550E" w:rsidRDefault="005642B6" w:rsidP="00940328">
            <w:pPr>
              <w:spacing w:line="256" w:lineRule="exact"/>
              <w:ind w:left="55" w:right="37"/>
              <w:jc w:val="both"/>
            </w:pPr>
            <w:r w:rsidRPr="00552059">
              <w:rPr>
                <w:rFonts w:eastAsia="Calibri"/>
              </w:rPr>
              <w:t>Властиві цьому ботанічному сорту, без стороннього смаку та запаху</w:t>
            </w:r>
          </w:p>
        </w:tc>
      </w:tr>
      <w:tr w:rsidR="005642B6" w:rsidRPr="008B550E" w14:paraId="05601DC6" w14:textId="77777777" w:rsidTr="00940328">
        <w:trPr>
          <w:trHeight w:hRule="exact" w:val="789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FAD8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Ступінь стиглості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FF12" w14:textId="77777777" w:rsidR="005642B6" w:rsidRPr="008B550E" w:rsidRDefault="005642B6" w:rsidP="00940328">
            <w:pPr>
              <w:spacing w:line="256" w:lineRule="exact"/>
              <w:ind w:left="55" w:right="37"/>
              <w:jc w:val="both"/>
            </w:pPr>
            <w:r w:rsidRPr="00552059">
              <w:rPr>
                <w:rFonts w:eastAsia="Calibri"/>
              </w:rPr>
              <w:t>Червоний, жовтий (для жовто-плідних сортів), оранжевий (для оранжево-плідних сортів), рожевий</w:t>
            </w:r>
          </w:p>
        </w:tc>
      </w:tr>
      <w:tr w:rsidR="005642B6" w:rsidRPr="008B550E" w14:paraId="27F750D9" w14:textId="77777777" w:rsidTr="00940328">
        <w:trPr>
          <w:trHeight w:hRule="exact" w:val="792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2EC4D" w14:textId="77777777" w:rsidR="005642B6" w:rsidRPr="008B550E" w:rsidRDefault="005642B6" w:rsidP="00940328">
            <w:pPr>
              <w:spacing w:line="263" w:lineRule="exact"/>
              <w:jc w:val="center"/>
            </w:pPr>
            <w:r w:rsidRPr="00552059">
              <w:rPr>
                <w:rFonts w:eastAsia="Calibri"/>
              </w:rPr>
              <w:t>Розмір плодів за найбільшим поперечним діаметром, см, не менше ніж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28BB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4,0</w:t>
            </w:r>
          </w:p>
        </w:tc>
      </w:tr>
      <w:tr w:rsidR="005642B6" w:rsidRPr="008B550E" w14:paraId="460F146C" w14:textId="77777777" w:rsidTr="00940328">
        <w:trPr>
          <w:trHeight w:hRule="exact" w:val="543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5502D" w14:textId="77777777" w:rsidR="005642B6" w:rsidRPr="008B550E" w:rsidRDefault="005642B6" w:rsidP="00940328">
            <w:pPr>
              <w:spacing w:line="263" w:lineRule="exact"/>
              <w:jc w:val="center"/>
            </w:pPr>
            <w:r w:rsidRPr="00552059">
              <w:rPr>
                <w:rFonts w:eastAsia="Calibri"/>
              </w:rPr>
              <w:t>Наявність землі, прилиплої до плодів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A2CA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Не допускається</w:t>
            </w:r>
          </w:p>
        </w:tc>
      </w:tr>
    </w:tbl>
    <w:p w14:paraId="4B8F426F" w14:textId="77777777" w:rsidR="005642B6" w:rsidRPr="008B550E" w:rsidRDefault="005642B6" w:rsidP="005642B6">
      <w:pPr>
        <w:ind w:firstLine="709"/>
      </w:pPr>
      <w:r w:rsidRPr="008B550E">
        <w:t xml:space="preserve">Вміст пестицидів, токсичних елементів, </w:t>
      </w:r>
      <w:proofErr w:type="spellStart"/>
      <w:r w:rsidRPr="008B550E">
        <w:t>мікотоксинів</w:t>
      </w:r>
      <w:proofErr w:type="spellEnd"/>
      <w:r w:rsidRPr="008B550E">
        <w:t>, нітратів не повинні перевищувати допустимі рівні, що встановлені чинною нормативною документацією.</w:t>
      </w:r>
    </w:p>
    <w:p w14:paraId="51F475F0" w14:textId="77777777" w:rsidR="005642B6" w:rsidRPr="008B550E" w:rsidRDefault="005642B6" w:rsidP="005642B6">
      <w:pPr>
        <w:ind w:firstLine="709"/>
      </w:pPr>
    </w:p>
    <w:p w14:paraId="2A5D5B52" w14:textId="77777777" w:rsidR="005642B6" w:rsidRPr="008B550E" w:rsidRDefault="005642B6" w:rsidP="005642B6">
      <w:pPr>
        <w:ind w:firstLine="709"/>
        <w:rPr>
          <w:b/>
        </w:rPr>
      </w:pPr>
      <w:r w:rsidRPr="008B550E">
        <w:rPr>
          <w:b/>
        </w:rPr>
        <w:t>Перець солодкий свіжий</w:t>
      </w:r>
    </w:p>
    <w:p w14:paraId="5A85182D" w14:textId="77777777" w:rsidR="005642B6" w:rsidRPr="008B550E" w:rsidRDefault="005642B6" w:rsidP="005642B6">
      <w:pPr>
        <w:ind w:firstLine="709"/>
      </w:pPr>
      <w:r w:rsidRPr="008B550E">
        <w:t>За органолептичними показниками перець солодкий повинен відповідати вимогам зазначеним у таблиці 1.</w:t>
      </w:r>
    </w:p>
    <w:p w14:paraId="3EFD69D0" w14:textId="77777777" w:rsidR="005642B6" w:rsidRPr="008B550E" w:rsidRDefault="005642B6" w:rsidP="005642B6">
      <w:pPr>
        <w:ind w:firstLine="709"/>
      </w:pPr>
      <w:r w:rsidRPr="008B550E">
        <w:t>Таблиця 1 - Органолептичні показники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7"/>
        <w:gridCol w:w="6090"/>
      </w:tblGrid>
      <w:tr w:rsidR="005642B6" w:rsidRPr="008B550E" w14:paraId="374871E2" w14:textId="77777777" w:rsidTr="00940328">
        <w:trPr>
          <w:trHeight w:hRule="exact" w:val="253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126E2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Назва показника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692B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Характеристика і норма</w:t>
            </w:r>
          </w:p>
        </w:tc>
      </w:tr>
      <w:tr w:rsidR="005642B6" w:rsidRPr="008B550E" w14:paraId="7A5F91C1" w14:textId="77777777" w:rsidTr="00940328">
        <w:trPr>
          <w:trHeight w:hRule="exact" w:val="582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5CE14" w14:textId="77777777" w:rsidR="005642B6" w:rsidRPr="008B550E" w:rsidRDefault="005642B6" w:rsidP="00940328">
            <w:pPr>
              <w:spacing w:line="220" w:lineRule="exact"/>
              <w:ind w:left="131"/>
              <w:jc w:val="both"/>
            </w:pPr>
            <w:r w:rsidRPr="00552059">
              <w:rPr>
                <w:rFonts w:eastAsia="Calibri"/>
              </w:rPr>
              <w:t>Зовнішній вигляд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D373" w14:textId="77777777" w:rsidR="005642B6" w:rsidRPr="008B550E" w:rsidRDefault="005642B6" w:rsidP="00940328">
            <w:pPr>
              <w:spacing w:line="256" w:lineRule="exact"/>
              <w:ind w:left="131" w:right="80"/>
              <w:jc w:val="both"/>
            </w:pPr>
            <w:r w:rsidRPr="00552059">
              <w:rPr>
                <w:rFonts w:eastAsia="Calibri"/>
              </w:rPr>
              <w:t>Плоди свіжі, чисті, цілі, здорові, типової для ботанічного сорту форми і забарвлення, з плодоніжкою</w:t>
            </w:r>
          </w:p>
        </w:tc>
      </w:tr>
      <w:tr w:rsidR="005642B6" w:rsidRPr="008B550E" w14:paraId="0523E673" w14:textId="77777777" w:rsidTr="00940328">
        <w:trPr>
          <w:trHeight w:hRule="exact" w:val="243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7950C" w14:textId="77777777" w:rsidR="005642B6" w:rsidRPr="008B550E" w:rsidRDefault="005642B6" w:rsidP="00940328">
            <w:pPr>
              <w:spacing w:line="220" w:lineRule="exact"/>
              <w:ind w:left="131"/>
              <w:jc w:val="both"/>
            </w:pPr>
            <w:r w:rsidRPr="00552059">
              <w:rPr>
                <w:rFonts w:eastAsia="Calibri"/>
              </w:rPr>
              <w:t>Колір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B1A0" w14:textId="77777777" w:rsidR="005642B6" w:rsidRPr="008B550E" w:rsidRDefault="005642B6" w:rsidP="00940328">
            <w:pPr>
              <w:spacing w:line="220" w:lineRule="exact"/>
              <w:ind w:left="131"/>
              <w:jc w:val="both"/>
            </w:pPr>
            <w:r w:rsidRPr="00552059">
              <w:rPr>
                <w:rFonts w:eastAsia="Calibri"/>
              </w:rPr>
              <w:t>Жовтий, зелений, червоний</w:t>
            </w:r>
          </w:p>
        </w:tc>
      </w:tr>
      <w:tr w:rsidR="005642B6" w:rsidRPr="008B550E" w14:paraId="59672A10" w14:textId="77777777" w:rsidTr="00940328">
        <w:trPr>
          <w:trHeight w:hRule="exact" w:val="253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4C7A68" w14:textId="77777777" w:rsidR="005642B6" w:rsidRPr="008B550E" w:rsidRDefault="005642B6" w:rsidP="00940328">
            <w:pPr>
              <w:spacing w:line="220" w:lineRule="exact"/>
              <w:ind w:left="131"/>
              <w:jc w:val="both"/>
            </w:pPr>
            <w:r w:rsidRPr="00552059">
              <w:rPr>
                <w:rFonts w:eastAsia="Calibri"/>
              </w:rPr>
              <w:t>Смак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BD34" w14:textId="77777777" w:rsidR="005642B6" w:rsidRPr="008B550E" w:rsidRDefault="005642B6" w:rsidP="00940328">
            <w:pPr>
              <w:spacing w:line="220" w:lineRule="exact"/>
              <w:ind w:left="131"/>
              <w:jc w:val="both"/>
            </w:pPr>
            <w:r w:rsidRPr="00552059">
              <w:rPr>
                <w:rFonts w:eastAsia="Calibri"/>
              </w:rPr>
              <w:t>Солодкий з легкою гостротою</w:t>
            </w:r>
          </w:p>
        </w:tc>
      </w:tr>
      <w:tr w:rsidR="005642B6" w:rsidRPr="008B550E" w14:paraId="7D27B7BB" w14:textId="77777777" w:rsidTr="00940328">
        <w:trPr>
          <w:trHeight w:hRule="exact" w:val="358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58E2A" w14:textId="77777777" w:rsidR="005642B6" w:rsidRPr="008B550E" w:rsidRDefault="005642B6" w:rsidP="00940328">
            <w:pPr>
              <w:jc w:val="both"/>
            </w:pPr>
            <w:r w:rsidRPr="00552059">
              <w:rPr>
                <w:rFonts w:eastAsia="Calibri"/>
              </w:rPr>
              <w:t>Довжина плоду, см, не менше ніж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BFBE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6,0</w:t>
            </w:r>
          </w:p>
        </w:tc>
      </w:tr>
    </w:tbl>
    <w:p w14:paraId="77C08DB9" w14:textId="77777777" w:rsidR="005642B6" w:rsidRDefault="005642B6" w:rsidP="005642B6">
      <w:pPr>
        <w:ind w:firstLine="709"/>
      </w:pPr>
      <w:r w:rsidRPr="008B550E">
        <w:t xml:space="preserve">Вміст пестицидів, токсичних елементів, </w:t>
      </w:r>
      <w:proofErr w:type="spellStart"/>
      <w:r w:rsidRPr="008B550E">
        <w:t>мікотоксинів</w:t>
      </w:r>
      <w:proofErr w:type="spellEnd"/>
      <w:r w:rsidRPr="008B550E">
        <w:t>, нітратів не повинен перевищувати допустимі рівні, що встановлені чинною нормативною документацією.</w:t>
      </w:r>
    </w:p>
    <w:p w14:paraId="3109D7BC" w14:textId="77777777" w:rsidR="005642B6" w:rsidRPr="008B550E" w:rsidRDefault="005642B6" w:rsidP="005642B6">
      <w:pPr>
        <w:ind w:firstLine="709"/>
      </w:pPr>
    </w:p>
    <w:p w14:paraId="61A625EE" w14:textId="77777777" w:rsidR="005642B6" w:rsidRPr="008B550E" w:rsidRDefault="005642B6" w:rsidP="005642B6">
      <w:pPr>
        <w:ind w:firstLine="709"/>
        <w:rPr>
          <w:b/>
        </w:rPr>
      </w:pPr>
      <w:r w:rsidRPr="008B550E">
        <w:rPr>
          <w:b/>
        </w:rPr>
        <w:t>Огірки свіжі</w:t>
      </w:r>
    </w:p>
    <w:p w14:paraId="3E0A051C" w14:textId="77777777" w:rsidR="005642B6" w:rsidRPr="008B550E" w:rsidRDefault="005642B6" w:rsidP="005642B6">
      <w:pPr>
        <w:ind w:firstLine="709"/>
      </w:pPr>
      <w:r w:rsidRPr="008B550E">
        <w:t>За органолептичними показниками огірки свіжі повинні відповідати вимогам зазначеним у таблиці 1.</w:t>
      </w:r>
    </w:p>
    <w:p w14:paraId="2172E15C" w14:textId="77777777" w:rsidR="005642B6" w:rsidRPr="008B550E" w:rsidRDefault="005642B6" w:rsidP="005642B6">
      <w:pPr>
        <w:ind w:firstLine="709"/>
      </w:pPr>
      <w:r w:rsidRPr="008B550E">
        <w:t>Таблиця 1 - Органолептичні показники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6077"/>
      </w:tblGrid>
      <w:tr w:rsidR="005642B6" w:rsidRPr="008B550E" w14:paraId="46D9106B" w14:textId="77777777" w:rsidTr="00940328">
        <w:trPr>
          <w:trHeight w:hRule="exact" w:val="278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3C4643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Назва показника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48E3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Характеристика і норма</w:t>
            </w:r>
          </w:p>
        </w:tc>
      </w:tr>
      <w:tr w:rsidR="005642B6" w:rsidRPr="008B550E" w14:paraId="5CDF967F" w14:textId="77777777" w:rsidTr="00940328">
        <w:trPr>
          <w:trHeight w:hRule="exact" w:val="208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7BE8D" w14:textId="77777777" w:rsidR="005642B6" w:rsidRPr="008B550E" w:rsidRDefault="005642B6" w:rsidP="00940328">
            <w:pPr>
              <w:spacing w:line="220" w:lineRule="exact"/>
              <w:ind w:left="131" w:right="93"/>
              <w:jc w:val="both"/>
            </w:pPr>
            <w:r w:rsidRPr="00552059">
              <w:rPr>
                <w:rFonts w:eastAsia="Calibri"/>
              </w:rPr>
              <w:t>Зовнішній вигляд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ED5C" w14:textId="77777777" w:rsidR="005642B6" w:rsidRPr="008B550E" w:rsidRDefault="005642B6" w:rsidP="00940328">
            <w:pPr>
              <w:spacing w:line="256" w:lineRule="exact"/>
              <w:ind w:left="131" w:right="80"/>
              <w:jc w:val="both"/>
            </w:pPr>
            <w:r w:rsidRPr="00552059">
              <w:rPr>
                <w:rFonts w:eastAsia="Calibri"/>
              </w:rPr>
              <w:t xml:space="preserve">Плоди свіжі, цілі, здорові, чисті, непотворні, без механічних пошкоджень, 3 плодоніжкою чи без неї, одного ботанічного і товарного сорту за формою, розміром і забарвленням, допускаються злегка вигнуті плоди для довго плідних і </w:t>
            </w:r>
            <w:proofErr w:type="spellStart"/>
            <w:r w:rsidRPr="00552059">
              <w:rPr>
                <w:rFonts w:eastAsia="Calibri"/>
              </w:rPr>
              <w:t>середньоплідних</w:t>
            </w:r>
            <w:proofErr w:type="spellEnd"/>
            <w:r w:rsidRPr="00552059">
              <w:rPr>
                <w:rFonts w:eastAsia="Calibri"/>
              </w:rPr>
              <w:t xml:space="preserve"> огірків. Допускаються плоди з вирваною плодоніжкою (діаметр пошкодження не більше ніж 1,0 см)</w:t>
            </w:r>
          </w:p>
        </w:tc>
      </w:tr>
      <w:tr w:rsidR="005642B6" w:rsidRPr="008B550E" w14:paraId="429B5AB7" w14:textId="77777777" w:rsidTr="00940328">
        <w:trPr>
          <w:trHeight w:hRule="exact" w:val="535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9D6932" w14:textId="77777777" w:rsidR="005642B6" w:rsidRPr="008B550E" w:rsidRDefault="005642B6" w:rsidP="00940328">
            <w:pPr>
              <w:spacing w:line="220" w:lineRule="exact"/>
              <w:ind w:left="131" w:right="93"/>
              <w:jc w:val="both"/>
            </w:pPr>
            <w:r w:rsidRPr="00552059">
              <w:rPr>
                <w:rFonts w:eastAsia="Calibri"/>
              </w:rPr>
              <w:t>Внутрішня будова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5B96" w14:textId="77777777" w:rsidR="005642B6" w:rsidRPr="008B550E" w:rsidRDefault="005642B6" w:rsidP="00940328">
            <w:pPr>
              <w:spacing w:line="263" w:lineRule="exact"/>
              <w:ind w:left="131" w:right="80"/>
              <w:jc w:val="both"/>
            </w:pPr>
            <w:r w:rsidRPr="00552059">
              <w:rPr>
                <w:rFonts w:eastAsia="Calibri"/>
              </w:rPr>
              <w:t>М’якуш плоду щільний, з недорозвиненим водянистим насінням</w:t>
            </w:r>
          </w:p>
        </w:tc>
      </w:tr>
      <w:tr w:rsidR="005642B6" w:rsidRPr="008B550E" w14:paraId="68978CF1" w14:textId="77777777" w:rsidTr="00940328">
        <w:trPr>
          <w:trHeight w:hRule="exact" w:val="709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F3F46C" w14:textId="77777777" w:rsidR="005642B6" w:rsidRPr="008B550E" w:rsidRDefault="005642B6" w:rsidP="00940328">
            <w:pPr>
              <w:spacing w:line="220" w:lineRule="exact"/>
              <w:ind w:left="131" w:right="93"/>
              <w:jc w:val="both"/>
            </w:pPr>
            <w:r w:rsidRPr="00552059">
              <w:rPr>
                <w:rFonts w:eastAsia="Calibri"/>
              </w:rPr>
              <w:t>Смак і запах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BA30" w14:textId="77777777" w:rsidR="005642B6" w:rsidRPr="008B550E" w:rsidRDefault="005642B6" w:rsidP="00940328">
            <w:pPr>
              <w:spacing w:line="263" w:lineRule="exact"/>
              <w:ind w:left="131" w:right="80"/>
              <w:jc w:val="both"/>
            </w:pPr>
            <w:r w:rsidRPr="00552059">
              <w:rPr>
                <w:rFonts w:eastAsia="Calibri"/>
              </w:rPr>
              <w:t>Властиві цьому ботанічному сорту, без стороннього запаху та смаку</w:t>
            </w:r>
          </w:p>
        </w:tc>
      </w:tr>
      <w:tr w:rsidR="005642B6" w:rsidRPr="008B550E" w14:paraId="7A8B79C8" w14:textId="77777777" w:rsidTr="00940328">
        <w:trPr>
          <w:trHeight w:hRule="exact" w:val="876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06DAA9" w14:textId="77777777" w:rsidR="005642B6" w:rsidRPr="008B550E" w:rsidRDefault="005642B6" w:rsidP="00940328">
            <w:pPr>
              <w:ind w:left="131" w:right="93"/>
              <w:jc w:val="both"/>
            </w:pPr>
            <w:r w:rsidRPr="00552059">
              <w:rPr>
                <w:rFonts w:eastAsia="Calibri"/>
              </w:rPr>
              <w:t>Розмір плодів за найбільшим поперечним діаметром, см, не більше ніж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4875" w14:textId="77777777" w:rsidR="005642B6" w:rsidRPr="008B550E" w:rsidRDefault="005642B6" w:rsidP="00940328">
            <w:pPr>
              <w:spacing w:line="220" w:lineRule="exact"/>
              <w:ind w:left="131" w:right="80"/>
              <w:jc w:val="center"/>
            </w:pPr>
            <w:r w:rsidRPr="00552059">
              <w:rPr>
                <w:rFonts w:eastAsia="Calibri"/>
              </w:rPr>
              <w:t>5,5</w:t>
            </w:r>
          </w:p>
        </w:tc>
      </w:tr>
      <w:tr w:rsidR="005642B6" w:rsidRPr="008B550E" w14:paraId="0CA55262" w14:textId="77777777" w:rsidTr="00940328">
        <w:trPr>
          <w:trHeight w:hRule="exact" w:val="789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CBE039" w14:textId="77777777" w:rsidR="005642B6" w:rsidRPr="008B550E" w:rsidRDefault="005642B6" w:rsidP="00940328">
            <w:pPr>
              <w:ind w:left="131" w:right="93"/>
              <w:jc w:val="both"/>
            </w:pPr>
            <w:r w:rsidRPr="00552059">
              <w:rPr>
                <w:rFonts w:eastAsia="Calibri"/>
              </w:rPr>
              <w:t>Наявність гнилих, запарених, підморожених, в’ялих, жовтих з грубим шкірястим насінням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BA35" w14:textId="77777777" w:rsidR="005642B6" w:rsidRPr="008B550E" w:rsidRDefault="005642B6" w:rsidP="00940328">
            <w:pPr>
              <w:spacing w:line="220" w:lineRule="exact"/>
              <w:ind w:left="131" w:right="80"/>
              <w:jc w:val="center"/>
            </w:pPr>
            <w:r w:rsidRPr="00552059">
              <w:rPr>
                <w:rFonts w:eastAsia="Calibri"/>
              </w:rPr>
              <w:t>Не допускається</w:t>
            </w:r>
          </w:p>
        </w:tc>
      </w:tr>
      <w:tr w:rsidR="005642B6" w:rsidRPr="008B550E" w14:paraId="7001649A" w14:textId="77777777" w:rsidTr="00940328">
        <w:trPr>
          <w:trHeight w:hRule="exact" w:val="1078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625E2" w14:textId="77777777" w:rsidR="005642B6" w:rsidRPr="008B550E" w:rsidRDefault="005642B6" w:rsidP="00940328">
            <w:pPr>
              <w:ind w:left="131" w:right="93"/>
              <w:jc w:val="both"/>
            </w:pPr>
            <w:r w:rsidRPr="00552059">
              <w:rPr>
                <w:rFonts w:eastAsia="Calibri"/>
              </w:rPr>
              <w:t>Наявність землі, прилиплої до плодів, %, не більше ніж:</w:t>
            </w:r>
          </w:p>
          <w:p w14:paraId="2CF8365B" w14:textId="77777777" w:rsidR="005642B6" w:rsidRPr="008B550E" w:rsidRDefault="005642B6" w:rsidP="00940328">
            <w:pPr>
              <w:widowControl w:val="0"/>
              <w:spacing w:line="259" w:lineRule="exact"/>
              <w:ind w:left="131" w:right="93" w:firstLine="567"/>
            </w:pPr>
            <w:r w:rsidRPr="00552059">
              <w:rPr>
                <w:rFonts w:eastAsia="Calibri"/>
              </w:rPr>
              <w:t>із захищеного ґрунту;</w:t>
            </w:r>
          </w:p>
          <w:p w14:paraId="494A0013" w14:textId="77777777" w:rsidR="005642B6" w:rsidRPr="008B550E" w:rsidRDefault="005642B6" w:rsidP="00940328">
            <w:pPr>
              <w:widowControl w:val="0"/>
              <w:spacing w:line="259" w:lineRule="exact"/>
              <w:ind w:left="131" w:right="93" w:firstLine="567"/>
            </w:pPr>
            <w:r w:rsidRPr="00552059">
              <w:rPr>
                <w:rFonts w:eastAsia="Calibri"/>
              </w:rPr>
              <w:t>з відкритого ґрунту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A987" w14:textId="77777777" w:rsidR="005642B6" w:rsidRPr="008B550E" w:rsidRDefault="005642B6" w:rsidP="00940328">
            <w:pPr>
              <w:ind w:left="131" w:right="80"/>
              <w:jc w:val="center"/>
            </w:pPr>
            <w:r w:rsidRPr="00552059">
              <w:rPr>
                <w:rFonts w:eastAsia="Calibri"/>
              </w:rPr>
              <w:t>Не дозволяється 0,5</w:t>
            </w:r>
          </w:p>
        </w:tc>
      </w:tr>
    </w:tbl>
    <w:p w14:paraId="007D4982" w14:textId="77777777" w:rsidR="005642B6" w:rsidRPr="008B550E" w:rsidRDefault="005642B6" w:rsidP="005642B6">
      <w:pPr>
        <w:ind w:firstLine="709"/>
        <w:jc w:val="both"/>
      </w:pPr>
      <w:r w:rsidRPr="008B550E">
        <w:t xml:space="preserve">Вміст залишкових кількостей пестицидів, токсичних елементів, </w:t>
      </w:r>
      <w:proofErr w:type="spellStart"/>
      <w:r w:rsidRPr="008B550E">
        <w:t>мікотоксинів</w:t>
      </w:r>
      <w:proofErr w:type="spellEnd"/>
      <w:r w:rsidRPr="008B550E">
        <w:t>, радіонуклідів, нітратів не повинен перевищувати допустимі рівні, що встановлені чинною нормативною документацією.</w:t>
      </w:r>
    </w:p>
    <w:p w14:paraId="6179A085" w14:textId="77777777" w:rsidR="005642B6" w:rsidRDefault="005642B6" w:rsidP="005642B6">
      <w:pPr>
        <w:ind w:firstLine="709"/>
        <w:jc w:val="both"/>
        <w:rPr>
          <w:b/>
        </w:rPr>
      </w:pPr>
    </w:p>
    <w:p w14:paraId="120FF32D" w14:textId="77777777" w:rsidR="005642B6" w:rsidRPr="008B550E" w:rsidRDefault="005642B6" w:rsidP="005642B6">
      <w:pPr>
        <w:ind w:firstLine="709"/>
        <w:jc w:val="both"/>
        <w:rPr>
          <w:b/>
        </w:rPr>
      </w:pPr>
      <w:r w:rsidRPr="008B550E">
        <w:rPr>
          <w:b/>
        </w:rPr>
        <w:t xml:space="preserve">Яблука свіжі </w:t>
      </w:r>
    </w:p>
    <w:p w14:paraId="08F0B0A9" w14:textId="77777777" w:rsidR="005642B6" w:rsidRPr="008B550E" w:rsidRDefault="005642B6" w:rsidP="005642B6">
      <w:pPr>
        <w:ind w:firstLine="709"/>
        <w:jc w:val="both"/>
      </w:pPr>
      <w:r w:rsidRPr="008B550E">
        <w:t>За органолептичними показниками яблука ранні свіжі повинні відповідати вимогам зазначеним у таблиці 1.</w:t>
      </w:r>
    </w:p>
    <w:p w14:paraId="14B5F66C" w14:textId="77777777" w:rsidR="005642B6" w:rsidRPr="008B550E" w:rsidRDefault="005642B6" w:rsidP="005642B6">
      <w:pPr>
        <w:ind w:firstLine="709"/>
        <w:jc w:val="both"/>
      </w:pPr>
      <w:r w:rsidRPr="008B550E">
        <w:t>Таблиця 1 - Органолептичні показники</w:t>
      </w:r>
    </w:p>
    <w:tbl>
      <w:tblPr>
        <w:tblW w:w="1022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0"/>
        <w:gridCol w:w="6731"/>
      </w:tblGrid>
      <w:tr w:rsidR="005642B6" w:rsidRPr="008B550E" w14:paraId="409C64BD" w14:textId="77777777" w:rsidTr="00940328">
        <w:trPr>
          <w:trHeight w:hRule="exact" w:val="27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B5B76" w14:textId="77777777" w:rsidR="005642B6" w:rsidRPr="008B550E" w:rsidRDefault="005642B6" w:rsidP="00940328">
            <w:pPr>
              <w:spacing w:line="220" w:lineRule="exact"/>
              <w:jc w:val="center"/>
            </w:pPr>
            <w:r w:rsidRPr="008B550E">
              <w:t>Назва показника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899E" w14:textId="77777777" w:rsidR="005642B6" w:rsidRPr="008B550E" w:rsidRDefault="005642B6" w:rsidP="00940328">
            <w:pPr>
              <w:spacing w:line="220" w:lineRule="exact"/>
              <w:jc w:val="center"/>
            </w:pPr>
            <w:r w:rsidRPr="008B550E">
              <w:t>Характеристика і норма</w:t>
            </w:r>
          </w:p>
        </w:tc>
      </w:tr>
      <w:tr w:rsidR="005642B6" w:rsidRPr="008B550E" w14:paraId="1D8BD319" w14:textId="77777777" w:rsidTr="00940328">
        <w:trPr>
          <w:trHeight w:hRule="exact" w:val="118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D1878B" w14:textId="77777777" w:rsidR="005642B6" w:rsidRPr="008B550E" w:rsidRDefault="005642B6" w:rsidP="00940328">
            <w:pPr>
              <w:spacing w:line="220" w:lineRule="exact"/>
              <w:ind w:left="131"/>
              <w:jc w:val="both"/>
            </w:pPr>
            <w:r w:rsidRPr="008B550E">
              <w:t>Зовнішній вигляд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B403" w14:textId="77777777" w:rsidR="005642B6" w:rsidRPr="008B550E" w:rsidRDefault="005642B6" w:rsidP="00940328">
            <w:pPr>
              <w:spacing w:line="256" w:lineRule="exact"/>
              <w:ind w:left="41" w:right="145"/>
            </w:pPr>
            <w:r w:rsidRPr="008B550E">
              <w:t xml:space="preserve">Плоди по формі і забарвленню типові для даного помологічного сорту, без пошкоджень шкідниками і хворобами, з плодоніжкою цілою чи без неї, та без пошкоджень шкіри плоду </w:t>
            </w:r>
          </w:p>
        </w:tc>
      </w:tr>
      <w:tr w:rsidR="005642B6" w:rsidRPr="008B550E" w14:paraId="683A7CB5" w14:textId="77777777" w:rsidTr="00940328">
        <w:trPr>
          <w:trHeight w:hRule="exact" w:val="78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E312A" w14:textId="77777777" w:rsidR="005642B6" w:rsidRPr="008B550E" w:rsidRDefault="005642B6" w:rsidP="00940328">
            <w:pPr>
              <w:spacing w:line="256" w:lineRule="exact"/>
              <w:ind w:left="131"/>
              <w:jc w:val="both"/>
            </w:pPr>
            <w:r w:rsidRPr="008B550E">
              <w:t>Розмір по найбільшому поперечному діаметру, мм, не менше ніж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CBE2" w14:textId="77777777" w:rsidR="005642B6" w:rsidRPr="008B550E" w:rsidRDefault="005642B6" w:rsidP="00940328">
            <w:pPr>
              <w:spacing w:line="220" w:lineRule="exact"/>
              <w:ind w:left="41" w:right="145"/>
            </w:pPr>
            <w:r w:rsidRPr="008B550E">
              <w:t>55,0</w:t>
            </w:r>
          </w:p>
        </w:tc>
      </w:tr>
      <w:tr w:rsidR="005642B6" w:rsidRPr="008B550E" w14:paraId="5ED4F5EB" w14:textId="77777777" w:rsidTr="00940328">
        <w:trPr>
          <w:trHeight w:hRule="exact" w:val="51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CF2344" w14:textId="77777777" w:rsidR="005642B6" w:rsidRPr="008B550E" w:rsidRDefault="005642B6" w:rsidP="00940328">
            <w:pPr>
              <w:spacing w:line="220" w:lineRule="exact"/>
              <w:ind w:left="131"/>
              <w:jc w:val="both"/>
            </w:pPr>
            <w:r w:rsidRPr="008B550E">
              <w:t>Зрілість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B6AD" w14:textId="77777777" w:rsidR="005642B6" w:rsidRPr="008B550E" w:rsidRDefault="005642B6" w:rsidP="00940328">
            <w:pPr>
              <w:spacing w:line="252" w:lineRule="exact"/>
              <w:ind w:left="41" w:right="145"/>
            </w:pPr>
            <w:r w:rsidRPr="008B550E">
              <w:t>Однорідні по ступеню зрілості. Не допускаються перезрілі плоди</w:t>
            </w:r>
          </w:p>
        </w:tc>
      </w:tr>
      <w:tr w:rsidR="005642B6" w:rsidRPr="008B550E" w14:paraId="24E5AB91" w14:textId="77777777" w:rsidTr="00940328">
        <w:trPr>
          <w:trHeight w:hRule="exact" w:val="52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EB27F1" w14:textId="77777777" w:rsidR="005642B6" w:rsidRPr="008B550E" w:rsidRDefault="005642B6" w:rsidP="00940328">
            <w:pPr>
              <w:spacing w:line="220" w:lineRule="exact"/>
              <w:ind w:left="131"/>
              <w:jc w:val="both"/>
            </w:pPr>
            <w:r w:rsidRPr="008B550E">
              <w:t>Смак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0DCA" w14:textId="77777777" w:rsidR="005642B6" w:rsidRPr="008B550E" w:rsidRDefault="005642B6" w:rsidP="00940328">
            <w:pPr>
              <w:spacing w:line="256" w:lineRule="exact"/>
              <w:ind w:left="41" w:right="145"/>
            </w:pPr>
            <w:r w:rsidRPr="008B550E">
              <w:t>Солодкий, кисло-солодкий, властивий помологічному сорту</w:t>
            </w:r>
          </w:p>
        </w:tc>
      </w:tr>
      <w:tr w:rsidR="005642B6" w:rsidRPr="008B550E" w14:paraId="54E743DD" w14:textId="77777777" w:rsidTr="00940328">
        <w:trPr>
          <w:trHeight w:hRule="exact" w:val="26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3A176" w14:textId="77777777" w:rsidR="005642B6" w:rsidRPr="008B550E" w:rsidRDefault="005642B6" w:rsidP="00940328">
            <w:pPr>
              <w:spacing w:line="220" w:lineRule="exact"/>
              <w:ind w:left="131"/>
              <w:jc w:val="both"/>
            </w:pPr>
            <w:r w:rsidRPr="008B550E">
              <w:t>Запах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DFCB" w14:textId="77777777" w:rsidR="005642B6" w:rsidRPr="008B550E" w:rsidRDefault="005642B6" w:rsidP="00940328">
            <w:pPr>
              <w:spacing w:line="220" w:lineRule="exact"/>
            </w:pPr>
            <w:r w:rsidRPr="008B550E">
              <w:t>Без стороннього запаху та присмаку</w:t>
            </w:r>
          </w:p>
        </w:tc>
      </w:tr>
      <w:tr w:rsidR="005642B6" w:rsidRPr="008B550E" w14:paraId="3B4119C2" w14:textId="77777777" w:rsidTr="00940328">
        <w:trPr>
          <w:trHeight w:hRule="exact" w:val="264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235C50" w14:textId="77777777" w:rsidR="005642B6" w:rsidRPr="008B550E" w:rsidRDefault="005642B6" w:rsidP="00940328">
            <w:pPr>
              <w:spacing w:line="220" w:lineRule="exact"/>
              <w:ind w:left="131"/>
              <w:jc w:val="both"/>
            </w:pPr>
            <w:r w:rsidRPr="008B550E">
              <w:t>Колір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3989" w14:textId="77777777" w:rsidR="005642B6" w:rsidRPr="008B550E" w:rsidRDefault="005642B6" w:rsidP="00940328">
            <w:pPr>
              <w:spacing w:line="220" w:lineRule="exact"/>
            </w:pPr>
            <w:r w:rsidRPr="008B550E">
              <w:t>Властивий помологічному сорту</w:t>
            </w:r>
          </w:p>
        </w:tc>
      </w:tr>
      <w:tr w:rsidR="005642B6" w:rsidRPr="008B550E" w14:paraId="5535B52A" w14:textId="77777777" w:rsidTr="00940328">
        <w:trPr>
          <w:trHeight w:hRule="exact" w:val="28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5EAE9" w14:textId="77777777" w:rsidR="005642B6" w:rsidRPr="008B550E" w:rsidRDefault="005642B6" w:rsidP="00940328">
            <w:pPr>
              <w:spacing w:line="220" w:lineRule="exact"/>
              <w:ind w:left="131"/>
              <w:jc w:val="both"/>
            </w:pPr>
            <w:r w:rsidRPr="008B550E">
              <w:t>М’якуш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D8C4" w14:textId="77777777" w:rsidR="005642B6" w:rsidRPr="008B550E" w:rsidRDefault="005642B6" w:rsidP="00940328">
            <w:pPr>
              <w:spacing w:line="220" w:lineRule="exact"/>
            </w:pPr>
            <w:r w:rsidRPr="008B550E">
              <w:t>Властивий помологічному сорту</w:t>
            </w:r>
          </w:p>
        </w:tc>
      </w:tr>
    </w:tbl>
    <w:p w14:paraId="0873DDB5" w14:textId="77777777" w:rsidR="005642B6" w:rsidRPr="008B550E" w:rsidRDefault="005642B6" w:rsidP="005642B6">
      <w:pPr>
        <w:ind w:firstLine="709"/>
        <w:jc w:val="both"/>
      </w:pPr>
      <w:r w:rsidRPr="008B550E">
        <w:t>За показниками безпечності яблука свіжі повинна відповідати вимогам законодавства України та чинній нормативній документації.</w:t>
      </w:r>
    </w:p>
    <w:p w14:paraId="600D2D3D" w14:textId="77777777" w:rsidR="005642B6" w:rsidRDefault="005642B6" w:rsidP="005642B6">
      <w:pPr>
        <w:ind w:firstLine="709"/>
        <w:jc w:val="both"/>
        <w:rPr>
          <w:b/>
        </w:rPr>
      </w:pPr>
    </w:p>
    <w:p w14:paraId="748D57BF" w14:textId="77777777" w:rsidR="005642B6" w:rsidRPr="008B550E" w:rsidRDefault="005642B6" w:rsidP="005642B6">
      <w:pPr>
        <w:ind w:firstLine="709"/>
        <w:jc w:val="both"/>
        <w:rPr>
          <w:b/>
        </w:rPr>
      </w:pPr>
      <w:r w:rsidRPr="008B550E">
        <w:rPr>
          <w:b/>
        </w:rPr>
        <w:t>Лимон</w:t>
      </w:r>
    </w:p>
    <w:p w14:paraId="6D6C2B60" w14:textId="77777777" w:rsidR="005642B6" w:rsidRPr="008B550E" w:rsidRDefault="005642B6" w:rsidP="005642B6">
      <w:r w:rsidRPr="008B550E">
        <w:t>За органолептичними показниками лимон повинен відповідати вимогам зазначеним у таблиці 1.</w:t>
      </w:r>
    </w:p>
    <w:p w14:paraId="7C9EE901" w14:textId="77777777" w:rsidR="005642B6" w:rsidRDefault="005642B6" w:rsidP="005642B6">
      <w:pPr>
        <w:ind w:firstLine="709"/>
      </w:pPr>
    </w:p>
    <w:p w14:paraId="775DB84E" w14:textId="77777777" w:rsidR="005642B6" w:rsidRPr="008B550E" w:rsidRDefault="005642B6" w:rsidP="005642B6">
      <w:pPr>
        <w:ind w:firstLine="709"/>
      </w:pPr>
      <w:r w:rsidRPr="008B550E">
        <w:t>Таблиця 1 - Органолептичні показники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6"/>
        <w:gridCol w:w="5101"/>
      </w:tblGrid>
      <w:tr w:rsidR="005642B6" w:rsidRPr="008B550E" w14:paraId="1381ACFA" w14:textId="77777777" w:rsidTr="00940328">
        <w:trPr>
          <w:trHeight w:hRule="exact" w:val="279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748CBC" w14:textId="77777777" w:rsidR="005642B6" w:rsidRPr="008B550E" w:rsidRDefault="005642B6" w:rsidP="00940328">
            <w:pPr>
              <w:spacing w:line="220" w:lineRule="exact"/>
              <w:jc w:val="center"/>
            </w:pPr>
            <w:r w:rsidRPr="008B550E">
              <w:t>Назва показника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7E0A3" w14:textId="77777777" w:rsidR="005642B6" w:rsidRPr="008B550E" w:rsidRDefault="005642B6" w:rsidP="00940328">
            <w:pPr>
              <w:spacing w:line="220" w:lineRule="exact"/>
              <w:jc w:val="center"/>
            </w:pPr>
            <w:r w:rsidRPr="008B550E">
              <w:t>Характеристика і норма</w:t>
            </w:r>
          </w:p>
        </w:tc>
      </w:tr>
      <w:tr w:rsidR="005642B6" w:rsidRPr="008B550E" w14:paraId="5F4F2EE4" w14:textId="77777777" w:rsidTr="00940328">
        <w:trPr>
          <w:trHeight w:hRule="exact" w:val="1483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5AB8A" w14:textId="77777777" w:rsidR="005642B6" w:rsidRPr="008B550E" w:rsidRDefault="005642B6" w:rsidP="00940328">
            <w:pPr>
              <w:spacing w:line="220" w:lineRule="exact"/>
              <w:ind w:left="131" w:right="67"/>
              <w:jc w:val="both"/>
            </w:pPr>
            <w:r w:rsidRPr="008B550E">
              <w:t>Зовнішній вигляд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2BA3A" w14:textId="77777777" w:rsidR="005642B6" w:rsidRPr="008B550E" w:rsidRDefault="005642B6" w:rsidP="00940328">
            <w:pPr>
              <w:ind w:left="51" w:right="57"/>
              <w:jc w:val="both"/>
              <w:rPr>
                <w:sz w:val="22"/>
              </w:rPr>
            </w:pPr>
            <w:r w:rsidRPr="008B550E">
              <w:rPr>
                <w:sz w:val="22"/>
              </w:rPr>
              <w:t>Плоди свіжі, чисті, не потворні, без механічних пошкоджень, без пошкоджень шкідниками і хворобами, з рівною зрізаною біля основи плодоніжкою. Допускаються плоди з відпалою, але не вирваною плодоніжкою</w:t>
            </w:r>
          </w:p>
        </w:tc>
      </w:tr>
      <w:tr w:rsidR="005642B6" w:rsidRPr="008B550E" w14:paraId="58E504E3" w14:textId="77777777" w:rsidTr="00940328">
        <w:trPr>
          <w:trHeight w:hRule="exact" w:val="69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6C946" w14:textId="77777777" w:rsidR="005642B6" w:rsidRPr="008B550E" w:rsidRDefault="005642B6" w:rsidP="00940328">
            <w:pPr>
              <w:spacing w:line="220" w:lineRule="exact"/>
              <w:ind w:left="131" w:right="67"/>
              <w:jc w:val="both"/>
            </w:pPr>
            <w:r w:rsidRPr="008B550E">
              <w:t>Запах і смак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48A94" w14:textId="77777777" w:rsidR="005642B6" w:rsidRPr="008B550E" w:rsidRDefault="005642B6" w:rsidP="00940328">
            <w:pPr>
              <w:ind w:left="51" w:right="57"/>
              <w:jc w:val="both"/>
              <w:rPr>
                <w:sz w:val="22"/>
              </w:rPr>
            </w:pPr>
            <w:r w:rsidRPr="008B550E">
              <w:rPr>
                <w:sz w:val="22"/>
              </w:rPr>
              <w:t>Властивій свіжим лимонам, без стороннього запаху і смаку</w:t>
            </w:r>
          </w:p>
        </w:tc>
      </w:tr>
      <w:tr w:rsidR="005642B6" w:rsidRPr="008B550E" w14:paraId="59D7A045" w14:textId="77777777" w:rsidTr="00940328">
        <w:trPr>
          <w:trHeight w:hRule="exact" w:val="602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F97059" w14:textId="77777777" w:rsidR="005642B6" w:rsidRPr="008B550E" w:rsidRDefault="005642B6" w:rsidP="00940328">
            <w:pPr>
              <w:spacing w:line="220" w:lineRule="exact"/>
              <w:ind w:left="131" w:right="67"/>
              <w:jc w:val="both"/>
            </w:pPr>
            <w:r w:rsidRPr="008B550E">
              <w:t>Колір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7F826" w14:textId="77777777" w:rsidR="005642B6" w:rsidRPr="008B550E" w:rsidRDefault="005642B6" w:rsidP="00940328">
            <w:pPr>
              <w:ind w:left="51" w:right="57"/>
              <w:jc w:val="both"/>
              <w:rPr>
                <w:sz w:val="22"/>
              </w:rPr>
            </w:pPr>
            <w:r w:rsidRPr="008B550E">
              <w:rPr>
                <w:sz w:val="22"/>
              </w:rPr>
              <w:t>Від світло-зеленого до жовтого або оранжевого. Допускаються плоди з прозеленню</w:t>
            </w:r>
          </w:p>
        </w:tc>
      </w:tr>
      <w:tr w:rsidR="005642B6" w:rsidRPr="008B550E" w14:paraId="17D13CB3" w14:textId="77777777" w:rsidTr="00940328">
        <w:trPr>
          <w:trHeight w:hRule="exact" w:val="53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2C686F" w14:textId="77777777" w:rsidR="005642B6" w:rsidRPr="008B550E" w:rsidRDefault="005642B6" w:rsidP="00940328">
            <w:pPr>
              <w:spacing w:line="256" w:lineRule="exact"/>
              <w:ind w:left="131" w:right="67"/>
              <w:jc w:val="both"/>
            </w:pPr>
            <w:r w:rsidRPr="008B550E">
              <w:t>Розмір плоду по найбільшому поперечному діаметру, мм, не менше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3D59" w14:textId="77777777" w:rsidR="005642B6" w:rsidRPr="008B550E" w:rsidRDefault="005642B6" w:rsidP="00940328">
            <w:pPr>
              <w:spacing w:line="220" w:lineRule="exact"/>
              <w:jc w:val="center"/>
            </w:pPr>
            <w:r w:rsidRPr="008B550E">
              <w:t>42,0</w:t>
            </w:r>
          </w:p>
        </w:tc>
      </w:tr>
      <w:tr w:rsidR="005642B6" w:rsidRPr="008B550E" w14:paraId="085DC4B5" w14:textId="77777777" w:rsidTr="00940328">
        <w:trPr>
          <w:trHeight w:hRule="exact" w:val="171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126FCD" w14:textId="77777777" w:rsidR="005642B6" w:rsidRPr="008B550E" w:rsidRDefault="005642B6" w:rsidP="00940328">
            <w:pPr>
              <w:ind w:left="131" w:right="67"/>
              <w:jc w:val="both"/>
            </w:pPr>
            <w:r w:rsidRPr="008B550E">
              <w:t xml:space="preserve">Допустимі відхилення: натиски від упаковки, пошкодження за період росту (проколи, </w:t>
            </w:r>
            <w:proofErr w:type="spellStart"/>
            <w:r w:rsidRPr="008B550E">
              <w:t>градобоїни</w:t>
            </w:r>
            <w:proofErr w:type="spellEnd"/>
            <w:r w:rsidRPr="008B550E">
              <w:t xml:space="preserve">, подряпини, сітка, пробкові утворення), сліди </w:t>
            </w:r>
            <w:proofErr w:type="spellStart"/>
            <w:r w:rsidRPr="008B550E">
              <w:t>сажистого</w:t>
            </w:r>
            <w:proofErr w:type="spellEnd"/>
            <w:r w:rsidRPr="008B550E">
              <w:t xml:space="preserve"> грибка і щитівки загальною площею від поверхні площі, не більше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F4F9" w14:textId="77777777" w:rsidR="005642B6" w:rsidRPr="008B550E" w:rsidRDefault="005642B6" w:rsidP="00940328">
            <w:pPr>
              <w:spacing w:line="220" w:lineRule="exact"/>
              <w:jc w:val="center"/>
            </w:pPr>
            <w:r w:rsidRPr="008B550E">
              <w:t>1/4</w:t>
            </w:r>
          </w:p>
        </w:tc>
      </w:tr>
      <w:tr w:rsidR="005642B6" w:rsidRPr="008B550E" w14:paraId="3BA98922" w14:textId="77777777" w:rsidTr="00940328">
        <w:trPr>
          <w:trHeight w:hRule="exact" w:val="28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501BD7" w14:textId="77777777" w:rsidR="005642B6" w:rsidRPr="008B550E" w:rsidRDefault="005642B6" w:rsidP="00940328">
            <w:pPr>
              <w:spacing w:line="220" w:lineRule="exact"/>
              <w:ind w:left="131" w:right="67"/>
              <w:jc w:val="both"/>
            </w:pPr>
            <w:r w:rsidRPr="008B550E">
              <w:t>Плоди зелені, підморожені і гнилі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B08A" w14:textId="77777777" w:rsidR="005642B6" w:rsidRPr="008B550E" w:rsidRDefault="005642B6" w:rsidP="00940328">
            <w:pPr>
              <w:spacing w:line="220" w:lineRule="exact"/>
              <w:jc w:val="center"/>
              <w:rPr>
                <w:sz w:val="22"/>
              </w:rPr>
            </w:pPr>
            <w:r w:rsidRPr="008B550E">
              <w:rPr>
                <w:sz w:val="22"/>
              </w:rPr>
              <w:t>Не допускаються</w:t>
            </w:r>
          </w:p>
        </w:tc>
      </w:tr>
    </w:tbl>
    <w:p w14:paraId="71FE9F83" w14:textId="77777777" w:rsidR="005642B6" w:rsidRPr="008B550E" w:rsidRDefault="005642B6" w:rsidP="005642B6">
      <w:pPr>
        <w:ind w:firstLine="709"/>
        <w:jc w:val="both"/>
      </w:pPr>
      <w:r w:rsidRPr="008B550E">
        <w:t>За мікробіологічними показниками, вмістом токсичних елементів, пестицидів, радіонуклідів не повинні перевищувати допустимі рівні, що встановлені чинною нормативною документацією.</w:t>
      </w:r>
    </w:p>
    <w:p w14:paraId="503A4D57" w14:textId="77777777" w:rsidR="005642B6" w:rsidRDefault="005642B6" w:rsidP="005642B6">
      <w:pPr>
        <w:ind w:firstLine="709"/>
        <w:jc w:val="both"/>
        <w:rPr>
          <w:b/>
        </w:rPr>
      </w:pPr>
    </w:p>
    <w:p w14:paraId="67B5DA0B" w14:textId="77777777" w:rsidR="005642B6" w:rsidRPr="008B550E" w:rsidRDefault="005642B6" w:rsidP="005642B6">
      <w:pPr>
        <w:ind w:firstLine="709"/>
        <w:jc w:val="both"/>
        <w:rPr>
          <w:b/>
        </w:rPr>
      </w:pPr>
      <w:r w:rsidRPr="008B550E">
        <w:rPr>
          <w:b/>
        </w:rPr>
        <w:t>Печериці свіжі</w:t>
      </w:r>
    </w:p>
    <w:p w14:paraId="467AD739" w14:textId="77777777" w:rsidR="005642B6" w:rsidRPr="008B550E" w:rsidRDefault="005642B6" w:rsidP="005642B6">
      <w:pPr>
        <w:ind w:firstLine="709"/>
        <w:jc w:val="both"/>
      </w:pPr>
      <w:r w:rsidRPr="008B550E">
        <w:t>За органолептичними показниками печериці свіжі повинні відповідати вимогам зазначеним у таблиці 1.</w:t>
      </w:r>
    </w:p>
    <w:p w14:paraId="719F8FE1" w14:textId="77777777" w:rsidR="005642B6" w:rsidRPr="008B550E" w:rsidRDefault="005642B6" w:rsidP="005642B6">
      <w:pPr>
        <w:ind w:firstLine="709"/>
      </w:pPr>
      <w:r w:rsidRPr="008B550E">
        <w:t>Таблиця 1 - Органолептичні показники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5"/>
        <w:gridCol w:w="5957"/>
      </w:tblGrid>
      <w:tr w:rsidR="005642B6" w:rsidRPr="008B550E" w14:paraId="2950658A" w14:textId="77777777" w:rsidTr="00940328">
        <w:trPr>
          <w:trHeight w:hRule="exact" w:val="259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5F9357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Назва показника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39F6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Характеристика</w:t>
            </w:r>
          </w:p>
        </w:tc>
      </w:tr>
      <w:tr w:rsidR="005642B6" w:rsidRPr="008B550E" w14:paraId="01BB1922" w14:textId="77777777" w:rsidTr="00940328">
        <w:trPr>
          <w:trHeight w:hRule="exact" w:val="241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42A70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Зовнішній вигляд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D339" w14:textId="77777777" w:rsidR="005642B6" w:rsidRPr="008B550E" w:rsidRDefault="005642B6" w:rsidP="00940328">
            <w:pPr>
              <w:spacing w:line="256" w:lineRule="exact"/>
              <w:ind w:left="140" w:right="123"/>
              <w:jc w:val="both"/>
            </w:pPr>
            <w:r w:rsidRPr="00552059">
              <w:rPr>
                <w:rFonts w:eastAsia="Calibri"/>
              </w:rPr>
              <w:t xml:space="preserve">Гриби з плівкою, тобто капелюшок з’єднаний з ніжкою, зрілі, цілі, здорові, щільні, свіжі, не миті, без вологі, зріз плодоніжки чистий, без плям, без </w:t>
            </w:r>
            <w:proofErr w:type="spellStart"/>
            <w:r w:rsidRPr="00552059">
              <w:rPr>
                <w:rFonts w:eastAsia="Calibri"/>
              </w:rPr>
              <w:t>опіків</w:t>
            </w:r>
            <w:proofErr w:type="spellEnd"/>
            <w:r w:rsidRPr="00552059">
              <w:rPr>
                <w:rFonts w:eastAsia="Calibri"/>
              </w:rPr>
              <w:t>, без вм’ятин, не підморожені, ніжка підрізана.</w:t>
            </w:r>
          </w:p>
          <w:p w14:paraId="7F6FDE96" w14:textId="77777777" w:rsidR="005642B6" w:rsidRPr="008B550E" w:rsidRDefault="005642B6" w:rsidP="00940328">
            <w:pPr>
              <w:spacing w:line="256" w:lineRule="exact"/>
              <w:ind w:left="140" w:right="123"/>
              <w:jc w:val="both"/>
            </w:pPr>
            <w:r w:rsidRPr="00552059">
              <w:rPr>
                <w:rFonts w:eastAsia="Calibri"/>
              </w:rPr>
              <w:t>Гриби типові по формі і забарвлення для даного ботанічного сорту, однорідні по ступені зрілості Гриби добре сформовані. Допускаються незначні поверхневі дефекти при умові, що вони не впливають на загальних виглядь, якість, зберігання і товарний вид продукту в упаковці</w:t>
            </w:r>
          </w:p>
        </w:tc>
      </w:tr>
      <w:tr w:rsidR="005642B6" w:rsidRPr="008B550E" w14:paraId="6A873560" w14:textId="77777777" w:rsidTr="00940328">
        <w:trPr>
          <w:trHeight w:hRule="exact" w:val="1139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BFCB8D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Колір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9B6B" w14:textId="77777777" w:rsidR="005642B6" w:rsidRPr="008B550E" w:rsidRDefault="005642B6" w:rsidP="00940328">
            <w:pPr>
              <w:ind w:left="140" w:right="123"/>
              <w:jc w:val="both"/>
            </w:pPr>
            <w:r w:rsidRPr="00552059">
              <w:rPr>
                <w:rFonts w:eastAsia="Calibri"/>
              </w:rPr>
              <w:t>Поверхня капелюха біла, кремова або коричнева з різними відтінками, властивій ботанічному сорту, м’якуш капелюшка на свіжому розрізі білий з рожевим відтінком</w:t>
            </w:r>
          </w:p>
        </w:tc>
      </w:tr>
      <w:tr w:rsidR="005642B6" w:rsidRPr="008B550E" w14:paraId="2F62C539" w14:textId="77777777" w:rsidTr="00940328">
        <w:trPr>
          <w:trHeight w:hRule="exact" w:val="702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179072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Смак та запах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46D3" w14:textId="77777777" w:rsidR="005642B6" w:rsidRPr="008B550E" w:rsidRDefault="005642B6" w:rsidP="00940328">
            <w:pPr>
              <w:ind w:left="140" w:right="123"/>
              <w:jc w:val="both"/>
            </w:pPr>
            <w:r w:rsidRPr="00552059">
              <w:rPr>
                <w:rFonts w:eastAsia="Calibri"/>
              </w:rPr>
              <w:t>Характерний свіжим печерицям, без стороннього запаху та присмаку</w:t>
            </w:r>
          </w:p>
        </w:tc>
      </w:tr>
      <w:tr w:rsidR="005642B6" w:rsidRPr="008B550E" w14:paraId="341F8A55" w14:textId="77777777" w:rsidTr="00940328">
        <w:trPr>
          <w:trHeight w:hRule="exact" w:val="508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34FADD" w14:textId="77777777" w:rsidR="005642B6" w:rsidRPr="008B550E" w:rsidRDefault="005642B6" w:rsidP="00940328">
            <w:pPr>
              <w:spacing w:line="266" w:lineRule="exact"/>
              <w:ind w:left="131" w:right="123"/>
              <w:jc w:val="both"/>
            </w:pPr>
            <w:r w:rsidRPr="00552059">
              <w:rPr>
                <w:rFonts w:eastAsia="Calibri"/>
              </w:rPr>
              <w:t xml:space="preserve">Діаметр </w:t>
            </w:r>
            <w:r w:rsidRPr="00552059">
              <w:rPr>
                <w:rFonts w:eastAsia="Calibri"/>
                <w:lang w:bidi="ru-RU"/>
              </w:rPr>
              <w:t xml:space="preserve">шляпки </w:t>
            </w:r>
            <w:r w:rsidRPr="00552059">
              <w:rPr>
                <w:rFonts w:eastAsia="Calibri"/>
              </w:rPr>
              <w:t>гриба, мм, не менше ніж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FB5A" w14:textId="77777777" w:rsidR="005642B6" w:rsidRPr="008B550E" w:rsidRDefault="005642B6" w:rsidP="00940328">
            <w:pPr>
              <w:spacing w:line="220" w:lineRule="exact"/>
              <w:ind w:left="140" w:right="123"/>
              <w:jc w:val="center"/>
            </w:pPr>
            <w:r w:rsidRPr="00552059">
              <w:rPr>
                <w:rFonts w:eastAsia="Calibri"/>
              </w:rPr>
              <w:t>15,0</w:t>
            </w:r>
          </w:p>
        </w:tc>
      </w:tr>
      <w:tr w:rsidR="005642B6" w:rsidRPr="008B550E" w14:paraId="4A1CEC41" w14:textId="77777777" w:rsidTr="00940328">
        <w:trPr>
          <w:trHeight w:hRule="exact" w:val="1058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AA22A" w14:textId="77777777" w:rsidR="005642B6" w:rsidRPr="008B550E" w:rsidRDefault="005642B6" w:rsidP="00940328">
            <w:pPr>
              <w:spacing w:line="263" w:lineRule="exact"/>
              <w:ind w:left="131" w:right="123"/>
              <w:jc w:val="both"/>
            </w:pPr>
            <w:r w:rsidRPr="00552059">
              <w:rPr>
                <w:rFonts w:eastAsia="Calibri"/>
              </w:rPr>
              <w:t>Наявність сільськогосподарських шкідників і продуктів їх життєдіяльності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0371" w14:textId="77777777" w:rsidR="005642B6" w:rsidRPr="008B550E" w:rsidRDefault="005642B6" w:rsidP="00940328">
            <w:pPr>
              <w:spacing w:line="220" w:lineRule="exact"/>
              <w:jc w:val="center"/>
            </w:pPr>
            <w:r w:rsidRPr="00552059">
              <w:rPr>
                <w:rFonts w:eastAsia="Calibri"/>
              </w:rPr>
              <w:t>Не допускається</w:t>
            </w:r>
          </w:p>
        </w:tc>
      </w:tr>
    </w:tbl>
    <w:p w14:paraId="52A04A29" w14:textId="77777777" w:rsidR="005642B6" w:rsidRDefault="005642B6" w:rsidP="005642B6">
      <w:pPr>
        <w:ind w:firstLine="709"/>
      </w:pPr>
      <w:r w:rsidRPr="008B550E">
        <w:t xml:space="preserve">Вміст пестицидів, токсичних елементів, </w:t>
      </w:r>
      <w:proofErr w:type="spellStart"/>
      <w:r w:rsidRPr="008B550E">
        <w:t>мікотоксинів</w:t>
      </w:r>
      <w:proofErr w:type="spellEnd"/>
      <w:r w:rsidRPr="008B550E">
        <w:t>, радіонуклідів, нітратів не повинні перевищувати допустимі рівні, що встановлені чинною нормативною документацією.</w:t>
      </w:r>
    </w:p>
    <w:p w14:paraId="2679B9ED" w14:textId="6FB4BC1C" w:rsidR="007B63C8" w:rsidRDefault="007B63C8" w:rsidP="009C0CC4">
      <w:pPr>
        <w:ind w:firstLine="709"/>
      </w:pPr>
    </w:p>
    <w:p w14:paraId="03A1619B" w14:textId="13A96027" w:rsidR="007B63C8" w:rsidRDefault="007B63C8" w:rsidP="009C0CC4">
      <w:pPr>
        <w:ind w:firstLine="709"/>
      </w:pPr>
    </w:p>
    <w:p w14:paraId="63DA76A8" w14:textId="6AFDD291" w:rsidR="007B63C8" w:rsidRDefault="007B63C8" w:rsidP="009C0CC4">
      <w:pPr>
        <w:ind w:firstLine="709"/>
      </w:pPr>
    </w:p>
    <w:p w14:paraId="24492C61" w14:textId="1FD84477" w:rsidR="007B63C8" w:rsidRDefault="007B63C8" w:rsidP="009C0CC4">
      <w:pPr>
        <w:ind w:firstLine="709"/>
      </w:pPr>
    </w:p>
    <w:p w14:paraId="46C75954" w14:textId="316792C6" w:rsidR="00E67DD1" w:rsidRDefault="00E67DD1" w:rsidP="009C0CC4">
      <w:pPr>
        <w:ind w:firstLine="709"/>
      </w:pPr>
    </w:p>
    <w:p w14:paraId="6D768D4B" w14:textId="082C078F" w:rsidR="00E67DD1" w:rsidRDefault="00E67DD1" w:rsidP="009C0CC4">
      <w:pPr>
        <w:ind w:firstLine="709"/>
      </w:pPr>
    </w:p>
    <w:p w14:paraId="1C2AB81E" w14:textId="77777777" w:rsidR="00467C3A" w:rsidRDefault="00467C3A" w:rsidP="009C0CC4">
      <w:pPr>
        <w:ind w:firstLine="709"/>
      </w:pPr>
      <w:bookmarkStart w:id="0" w:name="_GoBack"/>
      <w:bookmarkEnd w:id="0"/>
    </w:p>
    <w:p w14:paraId="5E9636DB" w14:textId="19F3639B" w:rsidR="007B63C8" w:rsidRDefault="007B63C8" w:rsidP="009C0CC4">
      <w:pPr>
        <w:ind w:firstLine="709"/>
      </w:pPr>
    </w:p>
    <w:p w14:paraId="2940DEB8" w14:textId="003144B5" w:rsidR="007B63C8" w:rsidRDefault="007B63C8" w:rsidP="009C0CC4">
      <w:pPr>
        <w:ind w:firstLine="709"/>
      </w:pPr>
    </w:p>
    <w:p w14:paraId="7D258342" w14:textId="699F9732" w:rsidR="007B63C8" w:rsidRDefault="007B63C8" w:rsidP="009C0CC4">
      <w:pPr>
        <w:ind w:firstLine="709"/>
      </w:pPr>
    </w:p>
    <w:p w14:paraId="2A785B9E" w14:textId="08D26838" w:rsidR="007B63C8" w:rsidRDefault="007B63C8" w:rsidP="009C0CC4">
      <w:pPr>
        <w:ind w:firstLine="709"/>
      </w:pPr>
    </w:p>
    <w:p w14:paraId="0AF4E538" w14:textId="19CF36FE" w:rsidR="007B63C8" w:rsidRDefault="007B63C8" w:rsidP="009C0CC4">
      <w:pPr>
        <w:ind w:firstLine="709"/>
      </w:pPr>
    </w:p>
    <w:p w14:paraId="3D7D7BD3" w14:textId="5AC9B337" w:rsidR="007B63C8" w:rsidRDefault="007B63C8" w:rsidP="009C0CC4">
      <w:pPr>
        <w:ind w:firstLine="709"/>
      </w:pPr>
    </w:p>
    <w:p w14:paraId="06ED3D78" w14:textId="1EBC6F3F" w:rsidR="007B63C8" w:rsidRDefault="007B63C8" w:rsidP="009C0CC4">
      <w:pPr>
        <w:ind w:firstLine="709"/>
      </w:pPr>
    </w:p>
    <w:p w14:paraId="3E0479C3" w14:textId="46994893" w:rsidR="007B63C8" w:rsidRDefault="007B63C8" w:rsidP="009C0CC4">
      <w:pPr>
        <w:ind w:firstLine="709"/>
      </w:pPr>
    </w:p>
    <w:p w14:paraId="01820772" w14:textId="215F4189" w:rsidR="007B63C8" w:rsidRDefault="007B63C8" w:rsidP="009C0CC4">
      <w:pPr>
        <w:ind w:firstLine="709"/>
      </w:pPr>
    </w:p>
    <w:p w14:paraId="5E61DBC4" w14:textId="57EB48CE" w:rsidR="007B63C8" w:rsidRDefault="007B63C8" w:rsidP="009C0CC4">
      <w:pPr>
        <w:ind w:firstLine="709"/>
      </w:pPr>
    </w:p>
    <w:p w14:paraId="51AA1981" w14:textId="77777777" w:rsidR="007B63C8" w:rsidRPr="008B550E" w:rsidRDefault="007B63C8" w:rsidP="009C0CC4">
      <w:pPr>
        <w:ind w:firstLine="709"/>
      </w:pPr>
    </w:p>
    <w:p w14:paraId="4DE00A08" w14:textId="77777777" w:rsidR="002B2B99" w:rsidRPr="00C8699C" w:rsidRDefault="002B2B99" w:rsidP="002B2B99">
      <w:pPr>
        <w:pStyle w:val="1f1"/>
        <w:spacing w:after="0"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F36FBB">
        <w:rPr>
          <w:b/>
          <w:sz w:val="28"/>
          <w:szCs w:val="28"/>
          <w:lang w:val="uk-UA"/>
        </w:rPr>
        <w:t>Обґрунтування</w:t>
      </w:r>
    </w:p>
    <w:p w14:paraId="26EDC227" w14:textId="77777777" w:rsidR="002B2B99" w:rsidRPr="005E4071" w:rsidRDefault="002B2B99" w:rsidP="002B2B99">
      <w:pPr>
        <w:jc w:val="center"/>
        <w:rPr>
          <w:iCs/>
          <w:sz w:val="20"/>
          <w:szCs w:val="20"/>
        </w:rPr>
      </w:pPr>
      <w:r w:rsidRPr="008B0D4E">
        <w:rPr>
          <w:b/>
          <w:sz w:val="28"/>
          <w:szCs w:val="28"/>
        </w:rPr>
        <w:t>технічних та якісних характеристик предмета закупівлі</w:t>
      </w:r>
      <w:r w:rsidRPr="008B0D4E">
        <w:rPr>
          <w:b/>
          <w:sz w:val="28"/>
          <w:szCs w:val="28"/>
        </w:rPr>
        <w:br/>
      </w:r>
      <w:r w:rsidRPr="00A64F1F">
        <w:rPr>
          <w:b/>
          <w:sz w:val="28"/>
          <w:szCs w:val="28"/>
        </w:rPr>
        <w:t>ДК 021:2015 - код ДК 021:2015 - 03220000-9 “Овочі, фрукти та горіхи” (овочі свіжі, яблука, цитрусові та гриби</w:t>
      </w:r>
      <w:r>
        <w:t xml:space="preserve"> </w:t>
      </w:r>
    </w:p>
    <w:p w14:paraId="0A3E2591" w14:textId="692A8A96" w:rsidR="002B2B99" w:rsidRPr="00805FC3" w:rsidRDefault="002B2B99" w:rsidP="002B2B99">
      <w:pPr>
        <w:pStyle w:val="1f1"/>
        <w:spacing w:after="0" w:line="240" w:lineRule="auto"/>
        <w:ind w:firstLine="0"/>
        <w:jc w:val="center"/>
        <w:rPr>
          <w:b/>
          <w:sz w:val="28"/>
          <w:szCs w:val="28"/>
          <w:lang w:val="uk-UA" w:eastAsia="ar-SA"/>
        </w:rPr>
      </w:pPr>
      <w:r w:rsidRPr="00805FC3">
        <w:rPr>
          <w:b/>
          <w:sz w:val="28"/>
          <w:szCs w:val="28"/>
          <w:lang w:val="uk-UA"/>
        </w:rPr>
        <w:t>(номер</w:t>
      </w:r>
      <w:r w:rsidRPr="008B0D4E">
        <w:rPr>
          <w:b/>
          <w:sz w:val="28"/>
          <w:szCs w:val="28"/>
        </w:rPr>
        <w:t> </w:t>
      </w:r>
      <w:r w:rsidRPr="00805FC3">
        <w:rPr>
          <w:b/>
          <w:sz w:val="28"/>
          <w:szCs w:val="28"/>
          <w:lang w:val="uk-UA"/>
        </w:rPr>
        <w:t>/</w:t>
      </w:r>
      <w:r w:rsidRPr="00F36FBB">
        <w:rPr>
          <w:b/>
          <w:sz w:val="28"/>
          <w:szCs w:val="28"/>
          <w:lang w:val="uk-UA"/>
        </w:rPr>
        <w:t> ідентифікатор закупівлі</w:t>
      </w:r>
      <w:r w:rsidRPr="00805FC3">
        <w:rPr>
          <w:b/>
          <w:sz w:val="28"/>
          <w:szCs w:val="28"/>
          <w:lang w:val="uk-UA"/>
        </w:rPr>
        <w:t xml:space="preserve"> </w:t>
      </w:r>
      <w:r w:rsidR="00C31D8B" w:rsidRPr="00C31D8B">
        <w:rPr>
          <w:b/>
          <w:sz w:val="28"/>
          <w:szCs w:val="28"/>
          <w:lang w:val="uk-UA" w:eastAsia="ar-SA"/>
        </w:rPr>
        <w:t>UA-2023-02-14-009784-a</w:t>
      </w:r>
      <w:r w:rsidRPr="00C31D8B">
        <w:rPr>
          <w:b/>
          <w:sz w:val="28"/>
          <w:szCs w:val="28"/>
          <w:lang w:val="uk-UA" w:eastAsia="ar-SA"/>
        </w:rPr>
        <w:t>)</w:t>
      </w:r>
    </w:p>
    <w:p w14:paraId="0D33E586" w14:textId="77777777" w:rsidR="002B2B99" w:rsidRDefault="002B2B99" w:rsidP="002B2B99">
      <w:pPr>
        <w:widowControl w:val="0"/>
        <w:jc w:val="center"/>
        <w:rPr>
          <w:sz w:val="28"/>
          <w:szCs w:val="28"/>
        </w:rPr>
      </w:pPr>
    </w:p>
    <w:p w14:paraId="1AF901DA" w14:textId="78F83F95" w:rsidR="002B2B99" w:rsidRPr="00C8699C" w:rsidRDefault="00E67DD1" w:rsidP="002B2B99">
      <w:pPr>
        <w:widowControl w:val="0"/>
        <w:jc w:val="center"/>
        <w:rPr>
          <w:b/>
          <w:sz w:val="32"/>
          <w:szCs w:val="32"/>
          <w:u w:val="single"/>
        </w:rPr>
      </w:pPr>
      <w:r w:rsidRPr="00E67DD1">
        <w:rPr>
          <w:b/>
          <w:bCs/>
          <w:sz w:val="32"/>
          <w:szCs w:val="32"/>
          <w:u w:val="single"/>
        </w:rPr>
        <w:t>297 195, 00</w:t>
      </w:r>
      <w:r w:rsidR="002B2B99" w:rsidRPr="00C8699C">
        <w:rPr>
          <w:b/>
          <w:bCs/>
          <w:i/>
          <w:sz w:val="32"/>
          <w:szCs w:val="32"/>
          <w:u w:val="single"/>
        </w:rPr>
        <w:t xml:space="preserve"> </w:t>
      </w:r>
      <w:r w:rsidR="002B2B99" w:rsidRPr="00C8699C">
        <w:rPr>
          <w:b/>
          <w:sz w:val="32"/>
          <w:szCs w:val="32"/>
          <w:u w:val="single"/>
        </w:rPr>
        <w:t>грн.</w:t>
      </w:r>
    </w:p>
    <w:p w14:paraId="5DC8B633" w14:textId="77777777" w:rsidR="002B2B99" w:rsidRPr="008B0D4E" w:rsidRDefault="002B2B99" w:rsidP="002B2B99">
      <w:pPr>
        <w:widowControl w:val="0"/>
        <w:jc w:val="center"/>
        <w:rPr>
          <w:sz w:val="28"/>
          <w:szCs w:val="28"/>
        </w:rPr>
      </w:pPr>
      <w:r w:rsidRPr="008B0D4E">
        <w:rPr>
          <w:sz w:val="20"/>
          <w:szCs w:val="28"/>
        </w:rPr>
        <w:t>(загальна очікувана вартість предмета закупівлі)</w:t>
      </w:r>
      <w:r w:rsidRPr="008B0D4E">
        <w:rPr>
          <w:sz w:val="28"/>
          <w:szCs w:val="28"/>
        </w:rPr>
        <w:t xml:space="preserve"> </w:t>
      </w:r>
    </w:p>
    <w:p w14:paraId="7802B098" w14:textId="77777777" w:rsidR="002B2B99" w:rsidRPr="008B0D4E" w:rsidRDefault="002B2B99" w:rsidP="002B2B99">
      <w:pPr>
        <w:widowControl w:val="0"/>
        <w:jc w:val="center"/>
        <w:rPr>
          <w:sz w:val="28"/>
          <w:szCs w:val="28"/>
        </w:rPr>
      </w:pPr>
    </w:p>
    <w:tbl>
      <w:tblPr>
        <w:tblStyle w:val="1f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410"/>
        <w:gridCol w:w="4139"/>
      </w:tblGrid>
      <w:tr w:rsidR="002B2B99" w:rsidRPr="008B0D4E" w14:paraId="77DC36FF" w14:textId="77777777" w:rsidTr="00AF04F7">
        <w:trPr>
          <w:cantSplit/>
          <w:trHeight w:val="654"/>
        </w:trPr>
        <w:tc>
          <w:tcPr>
            <w:tcW w:w="704" w:type="dxa"/>
            <w:vAlign w:val="center"/>
          </w:tcPr>
          <w:p w14:paraId="1A3DB0E8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4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BB86728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14:paraId="7C5A502E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410" w:type="dxa"/>
            <w:vAlign w:val="center"/>
          </w:tcPr>
          <w:p w14:paraId="2FC2EF12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139" w:type="dxa"/>
            <w:vAlign w:val="center"/>
          </w:tcPr>
          <w:p w14:paraId="645A50D7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2B2B99" w:rsidRPr="008B0D4E" w14:paraId="7D1CDAF4" w14:textId="77777777" w:rsidTr="00AF04F7">
        <w:trPr>
          <w:trHeight w:val="107"/>
        </w:trPr>
        <w:tc>
          <w:tcPr>
            <w:tcW w:w="704" w:type="dxa"/>
            <w:vAlign w:val="center"/>
          </w:tcPr>
          <w:p w14:paraId="5636CE3F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14:paraId="0F93193C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10" w:type="dxa"/>
            <w:vAlign w:val="center"/>
          </w:tcPr>
          <w:p w14:paraId="193BDE2D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139" w:type="dxa"/>
            <w:vAlign w:val="center"/>
          </w:tcPr>
          <w:p w14:paraId="28C733D9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2B2B99" w:rsidRPr="008B0D4E" w14:paraId="06A6B754" w14:textId="77777777" w:rsidTr="00AF04F7">
        <w:trPr>
          <w:trHeight w:val="148"/>
        </w:trPr>
        <w:tc>
          <w:tcPr>
            <w:tcW w:w="704" w:type="dxa"/>
            <w:vAlign w:val="center"/>
          </w:tcPr>
          <w:p w14:paraId="5708BBA6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14:paraId="0513B6A2" w14:textId="55C5742E" w:rsidR="002B2B99" w:rsidRPr="00932C25" w:rsidRDefault="00932C25" w:rsidP="00AF04F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297 195, 00</w:t>
            </w:r>
          </w:p>
        </w:tc>
        <w:tc>
          <w:tcPr>
            <w:tcW w:w="2410" w:type="dxa"/>
            <w:vAlign w:val="center"/>
          </w:tcPr>
          <w:p w14:paraId="60522AD5" w14:textId="3758C7E5" w:rsidR="002B2B99" w:rsidRPr="00F518E3" w:rsidRDefault="00932C25" w:rsidP="00AF04F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297 195, 00</w:t>
            </w:r>
          </w:p>
        </w:tc>
        <w:tc>
          <w:tcPr>
            <w:tcW w:w="4139" w:type="dxa"/>
            <w:vAlign w:val="center"/>
          </w:tcPr>
          <w:p w14:paraId="4B42203E" w14:textId="3A2D8CD1" w:rsidR="002B2B99" w:rsidRPr="00797C5A" w:rsidRDefault="002B2B99" w:rsidP="00746411">
            <w:pPr>
              <w:ind w:left="31" w:right="58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Очікувану вартість закупівлі визначено відповідно </w:t>
            </w:r>
            <w:r>
              <w:rPr>
                <w:rFonts w:ascii="Times New Roman" w:hAnsi="Times New Roman"/>
                <w:bCs/>
                <w:color w:val="000000"/>
                <w:lang w:eastAsia="uk-UA"/>
              </w:rPr>
              <w:t>кількості студентів та</w:t>
            </w:r>
            <w:r w:rsidRPr="008B0D4E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 </w:t>
            </w:r>
            <w:r w:rsidRPr="00797C5A">
              <w:rPr>
                <w:rFonts w:ascii="Times New Roman" w:hAnsi="Times New Roman"/>
                <w:bCs/>
                <w:color w:val="000000"/>
                <w:lang w:eastAsia="uk-UA"/>
              </w:rPr>
              <w:t>потреб студентської їдальні</w:t>
            </w:r>
            <w:r w:rsidR="00932C25" w:rsidRPr="00932C25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 та споживчих ц</w:t>
            </w:r>
            <w:r w:rsidR="00932C25">
              <w:rPr>
                <w:rFonts w:ascii="Times New Roman" w:hAnsi="Times New Roman"/>
                <w:bCs/>
                <w:color w:val="000000"/>
                <w:lang w:eastAsia="uk-UA"/>
              </w:rPr>
              <w:t>ін на продукти харчування.</w:t>
            </w:r>
          </w:p>
          <w:p w14:paraId="42DBD5D2" w14:textId="77777777" w:rsidR="002B2B99" w:rsidRPr="008B0D4E" w:rsidRDefault="002B2B99" w:rsidP="00AF04F7">
            <w:pPr>
              <w:ind w:left="-108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</w:tr>
    </w:tbl>
    <w:p w14:paraId="44D3C36B" w14:textId="77777777" w:rsidR="002B2B99" w:rsidRPr="008B0D4E" w:rsidRDefault="002B2B99" w:rsidP="002B2B99">
      <w:pPr>
        <w:jc w:val="center"/>
        <w:rPr>
          <w:b/>
          <w:bCs/>
          <w:color w:val="000000"/>
          <w:sz w:val="20"/>
          <w:szCs w:val="28"/>
          <w:lang w:eastAsia="uk-UA"/>
        </w:rPr>
      </w:pPr>
    </w:p>
    <w:p w14:paraId="0AFCB8AA" w14:textId="77777777" w:rsidR="002B2B99" w:rsidRPr="008B0D4E" w:rsidRDefault="002B2B99" w:rsidP="002B2B99"/>
    <w:p w14:paraId="6A33AADC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DD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DE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DF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1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2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3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4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5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6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7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8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9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A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B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C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D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E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F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F0" w14:textId="36552ED1" w:rsidR="000B6947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7CF1DED7" w14:textId="5E0BC60D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04B9D085" w14:textId="5D39FFE7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151B2D91" w14:textId="3D39CC20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6D58ABF5" w14:textId="436A2C1E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5B2B581C" w14:textId="6623F6C4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0CBEA5A8" w14:textId="3B1BB4D1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30F48BD5" w14:textId="6EE8B08D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6FCA0BBA" w14:textId="50E16D99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73365A6D" w14:textId="518E40E1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595BD52C" w14:textId="1F0A3688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65DAC71C" w14:textId="2CEFEF82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0BC4279F" w14:textId="7F5E6C50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646E3238" w14:textId="77777777" w:rsidR="00414C60" w:rsidRPr="008B550E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F1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F2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F3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sectPr w:rsidR="000B6947" w:rsidRPr="008B550E" w:rsidSect="00D67508">
      <w:footerReference w:type="default" r:id="rId8"/>
      <w:pgSz w:w="11906" w:h="16838"/>
      <w:pgMar w:top="567" w:right="567" w:bottom="284" w:left="992" w:header="42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1E10B" w14:textId="77777777" w:rsidR="007B63C8" w:rsidRDefault="007B63C8">
      <w:r>
        <w:separator/>
      </w:r>
    </w:p>
  </w:endnote>
  <w:endnote w:type="continuationSeparator" w:id="0">
    <w:p w14:paraId="49FE1D40" w14:textId="77777777" w:rsidR="007B63C8" w:rsidRDefault="007B63C8">
      <w:r>
        <w:continuationSeparator/>
      </w:r>
    </w:p>
  </w:endnote>
  <w:endnote w:type="continuationNotice" w:id="1">
    <w:p w14:paraId="20B11616" w14:textId="77777777" w:rsidR="007B63C8" w:rsidRDefault="007B63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51444"/>
      <w:docPartObj>
        <w:docPartGallery w:val="Page Numbers (Bottom of Page)"/>
        <w:docPartUnique/>
      </w:docPartObj>
    </w:sdtPr>
    <w:sdtEndPr/>
    <w:sdtContent>
      <w:p w14:paraId="6A33AB02" w14:textId="42E0DB06" w:rsidR="007B63C8" w:rsidRDefault="007B63C8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C3A">
          <w:rPr>
            <w:noProof/>
          </w:rPr>
          <w:t>11</w:t>
        </w:r>
        <w:r>
          <w:fldChar w:fldCharType="end"/>
        </w:r>
      </w:p>
    </w:sdtContent>
  </w:sdt>
  <w:p w14:paraId="6A33AB03" w14:textId="77777777" w:rsidR="007B63C8" w:rsidRDefault="007B63C8">
    <w:pPr>
      <w:pStyle w:val="af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B36D1" w14:textId="77777777" w:rsidR="007B63C8" w:rsidRDefault="007B63C8">
      <w:r>
        <w:separator/>
      </w:r>
    </w:p>
  </w:footnote>
  <w:footnote w:type="continuationSeparator" w:id="0">
    <w:p w14:paraId="3F865C36" w14:textId="77777777" w:rsidR="007B63C8" w:rsidRDefault="007B63C8">
      <w:r>
        <w:continuationSeparator/>
      </w:r>
    </w:p>
  </w:footnote>
  <w:footnote w:type="continuationNotice" w:id="1">
    <w:p w14:paraId="455CF27E" w14:textId="77777777" w:rsidR="007B63C8" w:rsidRDefault="007B63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pStyle w:val="a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0"/>
        </w:tabs>
        <w:ind w:left="2496" w:hanging="360"/>
      </w:pPr>
      <w:rPr>
        <w:rFonts w:ascii="Times New Roman" w:hAnsi="Times New Roman" w:cs="Times New Roman"/>
        <w:b w:val="0"/>
        <w:sz w:val="23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5"/>
      <w:numFmt w:val="bullet"/>
      <w:lvlText w:val="–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9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1" w15:restartNumberingAfterBreak="0">
    <w:nsid w:val="059D7DA6"/>
    <w:multiLevelType w:val="hybridMultilevel"/>
    <w:tmpl w:val="AB6A9EC4"/>
    <w:lvl w:ilvl="0" w:tplc="D486C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35978"/>
    <w:multiLevelType w:val="multilevel"/>
    <w:tmpl w:val="147A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1535984"/>
    <w:multiLevelType w:val="hybridMultilevel"/>
    <w:tmpl w:val="023E7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147B9"/>
    <w:multiLevelType w:val="hybridMultilevel"/>
    <w:tmpl w:val="B650C564"/>
    <w:lvl w:ilvl="0" w:tplc="726AB6DC">
      <w:start w:val="4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5" w15:restartNumberingAfterBreak="0">
    <w:nsid w:val="26BB1168"/>
    <w:multiLevelType w:val="hybridMultilevel"/>
    <w:tmpl w:val="8CC86F40"/>
    <w:lvl w:ilvl="0" w:tplc="C9287C7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720DB"/>
    <w:multiLevelType w:val="hybridMultilevel"/>
    <w:tmpl w:val="4AAACA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1712D0"/>
    <w:multiLevelType w:val="multilevel"/>
    <w:tmpl w:val="DC44C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4" w:hanging="1800"/>
      </w:pPr>
      <w:rPr>
        <w:rFonts w:hint="default"/>
      </w:rPr>
    </w:lvl>
  </w:abstractNum>
  <w:abstractNum w:abstractNumId="18" w15:restartNumberingAfterBreak="0">
    <w:nsid w:val="3CD6296F"/>
    <w:multiLevelType w:val="multilevel"/>
    <w:tmpl w:val="F3CED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2DA5DB2"/>
    <w:multiLevelType w:val="hybridMultilevel"/>
    <w:tmpl w:val="70D65888"/>
    <w:lvl w:ilvl="0" w:tplc="33A24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A1F83"/>
    <w:multiLevelType w:val="hybridMultilevel"/>
    <w:tmpl w:val="15162E96"/>
    <w:lvl w:ilvl="0" w:tplc="0422000F">
      <w:start w:val="1"/>
      <w:numFmt w:val="decimal"/>
      <w:lvlText w:val="%1."/>
      <w:lvlJc w:val="left"/>
      <w:pPr>
        <w:ind w:left="1779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C0285"/>
    <w:multiLevelType w:val="hybridMultilevel"/>
    <w:tmpl w:val="91D664DC"/>
    <w:lvl w:ilvl="0" w:tplc="CA2C910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4E91687E"/>
    <w:multiLevelType w:val="hybridMultilevel"/>
    <w:tmpl w:val="1FF2E9B8"/>
    <w:lvl w:ilvl="0" w:tplc="6CFEDA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FF53CFB"/>
    <w:multiLevelType w:val="hybridMultilevel"/>
    <w:tmpl w:val="4732C286"/>
    <w:lvl w:ilvl="0" w:tplc="D1BEE5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B42B3"/>
    <w:multiLevelType w:val="hybridMultilevel"/>
    <w:tmpl w:val="3722A5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15718"/>
    <w:multiLevelType w:val="multilevel"/>
    <w:tmpl w:val="A0765BD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267"/>
        </w:tabs>
        <w:ind w:left="115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3DF3E34"/>
    <w:multiLevelType w:val="multilevel"/>
    <w:tmpl w:val="11B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0C4E5A"/>
    <w:multiLevelType w:val="hybridMultilevel"/>
    <w:tmpl w:val="8ED8748E"/>
    <w:lvl w:ilvl="0" w:tplc="D9E020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8AF4DC3"/>
    <w:multiLevelType w:val="multilevel"/>
    <w:tmpl w:val="CF824C9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6CF94F3D"/>
    <w:multiLevelType w:val="multilevel"/>
    <w:tmpl w:val="57B8BD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0" w15:restartNumberingAfterBreak="0">
    <w:nsid w:val="6F734E46"/>
    <w:multiLevelType w:val="hybridMultilevel"/>
    <w:tmpl w:val="4650C436"/>
    <w:lvl w:ilvl="0" w:tplc="4AAE6B8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8"/>
  </w:num>
  <w:num w:numId="5">
    <w:abstractNumId w:val="21"/>
  </w:num>
  <w:num w:numId="6">
    <w:abstractNumId w:val="12"/>
  </w:num>
  <w:num w:numId="7">
    <w:abstractNumId w:val="28"/>
  </w:num>
  <w:num w:numId="8">
    <w:abstractNumId w:val="13"/>
  </w:num>
  <w:num w:numId="9">
    <w:abstractNumId w:val="30"/>
  </w:num>
  <w:num w:numId="10">
    <w:abstractNumId w:val="6"/>
  </w:num>
  <w:num w:numId="11">
    <w:abstractNumId w:val="2"/>
  </w:num>
  <w:num w:numId="12">
    <w:abstractNumId w:val="22"/>
  </w:num>
  <w:num w:numId="13">
    <w:abstractNumId w:val="19"/>
  </w:num>
  <w:num w:numId="14">
    <w:abstractNumId w:val="15"/>
  </w:num>
  <w:num w:numId="15">
    <w:abstractNumId w:val="17"/>
  </w:num>
  <w:num w:numId="16">
    <w:abstractNumId w:val="27"/>
  </w:num>
  <w:num w:numId="17">
    <w:abstractNumId w:val="2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6"/>
  </w:num>
  <w:num w:numId="22">
    <w:abstractNumId w:val="16"/>
  </w:num>
  <w:num w:numId="23">
    <w:abstractNumId w:val="11"/>
  </w:num>
  <w:num w:numId="24">
    <w:abstractNumId w:val="25"/>
  </w:num>
  <w:num w:numId="25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9B"/>
    <w:rsid w:val="00001B6D"/>
    <w:rsid w:val="00003863"/>
    <w:rsid w:val="00004C75"/>
    <w:rsid w:val="000059DE"/>
    <w:rsid w:val="00006357"/>
    <w:rsid w:val="00010476"/>
    <w:rsid w:val="00011327"/>
    <w:rsid w:val="00012D30"/>
    <w:rsid w:val="00012E44"/>
    <w:rsid w:val="00014FBA"/>
    <w:rsid w:val="00020820"/>
    <w:rsid w:val="000232B8"/>
    <w:rsid w:val="00023537"/>
    <w:rsid w:val="000239C5"/>
    <w:rsid w:val="00025848"/>
    <w:rsid w:val="000260D0"/>
    <w:rsid w:val="00026A30"/>
    <w:rsid w:val="00027364"/>
    <w:rsid w:val="00027532"/>
    <w:rsid w:val="0003041A"/>
    <w:rsid w:val="00030692"/>
    <w:rsid w:val="0003270D"/>
    <w:rsid w:val="00033401"/>
    <w:rsid w:val="00033F17"/>
    <w:rsid w:val="00034636"/>
    <w:rsid w:val="00034C6A"/>
    <w:rsid w:val="00040A04"/>
    <w:rsid w:val="00041D7F"/>
    <w:rsid w:val="000431F2"/>
    <w:rsid w:val="0004613F"/>
    <w:rsid w:val="0005061E"/>
    <w:rsid w:val="00050A99"/>
    <w:rsid w:val="00051C62"/>
    <w:rsid w:val="00052895"/>
    <w:rsid w:val="00053322"/>
    <w:rsid w:val="00054FFA"/>
    <w:rsid w:val="0005698B"/>
    <w:rsid w:val="0005731B"/>
    <w:rsid w:val="000576D4"/>
    <w:rsid w:val="00057C02"/>
    <w:rsid w:val="000603E2"/>
    <w:rsid w:val="00060EF9"/>
    <w:rsid w:val="000612DF"/>
    <w:rsid w:val="00061679"/>
    <w:rsid w:val="00061787"/>
    <w:rsid w:val="000625E9"/>
    <w:rsid w:val="000662E1"/>
    <w:rsid w:val="00066546"/>
    <w:rsid w:val="000704AB"/>
    <w:rsid w:val="00071A76"/>
    <w:rsid w:val="00071D0F"/>
    <w:rsid w:val="00073613"/>
    <w:rsid w:val="00073B74"/>
    <w:rsid w:val="000749AE"/>
    <w:rsid w:val="00075544"/>
    <w:rsid w:val="00081080"/>
    <w:rsid w:val="00083895"/>
    <w:rsid w:val="0008400E"/>
    <w:rsid w:val="00084CA9"/>
    <w:rsid w:val="00084E1A"/>
    <w:rsid w:val="00085E08"/>
    <w:rsid w:val="000901AB"/>
    <w:rsid w:val="00091C2D"/>
    <w:rsid w:val="00092BE8"/>
    <w:rsid w:val="000977CB"/>
    <w:rsid w:val="000A3304"/>
    <w:rsid w:val="000A372F"/>
    <w:rsid w:val="000A5123"/>
    <w:rsid w:val="000A56F8"/>
    <w:rsid w:val="000A6823"/>
    <w:rsid w:val="000A6CC4"/>
    <w:rsid w:val="000A7B9E"/>
    <w:rsid w:val="000B0111"/>
    <w:rsid w:val="000B0180"/>
    <w:rsid w:val="000B0462"/>
    <w:rsid w:val="000B302F"/>
    <w:rsid w:val="000B3990"/>
    <w:rsid w:val="000B5EC2"/>
    <w:rsid w:val="000B62E4"/>
    <w:rsid w:val="000B67B3"/>
    <w:rsid w:val="000B6947"/>
    <w:rsid w:val="000B7027"/>
    <w:rsid w:val="000B7DF2"/>
    <w:rsid w:val="000B7F00"/>
    <w:rsid w:val="000C1308"/>
    <w:rsid w:val="000C1A91"/>
    <w:rsid w:val="000C1C2F"/>
    <w:rsid w:val="000C2B08"/>
    <w:rsid w:val="000C4F1E"/>
    <w:rsid w:val="000C5F59"/>
    <w:rsid w:val="000C75CD"/>
    <w:rsid w:val="000C764F"/>
    <w:rsid w:val="000D6CA1"/>
    <w:rsid w:val="000E39C5"/>
    <w:rsid w:val="000E6BA6"/>
    <w:rsid w:val="000E6C8F"/>
    <w:rsid w:val="000E723E"/>
    <w:rsid w:val="000F090D"/>
    <w:rsid w:val="000F1DEA"/>
    <w:rsid w:val="000F249A"/>
    <w:rsid w:val="000F303D"/>
    <w:rsid w:val="000F33F8"/>
    <w:rsid w:val="000F68FC"/>
    <w:rsid w:val="001003C2"/>
    <w:rsid w:val="00100B2E"/>
    <w:rsid w:val="00102481"/>
    <w:rsid w:val="001056B2"/>
    <w:rsid w:val="0010642C"/>
    <w:rsid w:val="00106DB8"/>
    <w:rsid w:val="00106E82"/>
    <w:rsid w:val="001077DE"/>
    <w:rsid w:val="00107E79"/>
    <w:rsid w:val="0011068D"/>
    <w:rsid w:val="00112250"/>
    <w:rsid w:val="0011459F"/>
    <w:rsid w:val="00115510"/>
    <w:rsid w:val="001155C2"/>
    <w:rsid w:val="00116478"/>
    <w:rsid w:val="00122F3F"/>
    <w:rsid w:val="00124FB6"/>
    <w:rsid w:val="001257D0"/>
    <w:rsid w:val="00126B74"/>
    <w:rsid w:val="00127086"/>
    <w:rsid w:val="00127387"/>
    <w:rsid w:val="00130D8B"/>
    <w:rsid w:val="0013116B"/>
    <w:rsid w:val="001314B0"/>
    <w:rsid w:val="00131DCB"/>
    <w:rsid w:val="001320BA"/>
    <w:rsid w:val="001328ED"/>
    <w:rsid w:val="00132965"/>
    <w:rsid w:val="00133604"/>
    <w:rsid w:val="001370F5"/>
    <w:rsid w:val="00140D90"/>
    <w:rsid w:val="00143B29"/>
    <w:rsid w:val="00146D3E"/>
    <w:rsid w:val="0014732E"/>
    <w:rsid w:val="00151D8A"/>
    <w:rsid w:val="0015207E"/>
    <w:rsid w:val="001527CB"/>
    <w:rsid w:val="0015383D"/>
    <w:rsid w:val="00153A3A"/>
    <w:rsid w:val="00156D3D"/>
    <w:rsid w:val="0016013F"/>
    <w:rsid w:val="001631F3"/>
    <w:rsid w:val="00166F4A"/>
    <w:rsid w:val="00167266"/>
    <w:rsid w:val="001675B7"/>
    <w:rsid w:val="001675EC"/>
    <w:rsid w:val="001678D4"/>
    <w:rsid w:val="00170635"/>
    <w:rsid w:val="00171B1E"/>
    <w:rsid w:val="0017248D"/>
    <w:rsid w:val="0017358D"/>
    <w:rsid w:val="001739E1"/>
    <w:rsid w:val="00173E22"/>
    <w:rsid w:val="00174B9C"/>
    <w:rsid w:val="00174C21"/>
    <w:rsid w:val="00176E42"/>
    <w:rsid w:val="00176EB7"/>
    <w:rsid w:val="001813A6"/>
    <w:rsid w:val="0018208C"/>
    <w:rsid w:val="00182D78"/>
    <w:rsid w:val="00183576"/>
    <w:rsid w:val="001847D4"/>
    <w:rsid w:val="00186C5B"/>
    <w:rsid w:val="001912ED"/>
    <w:rsid w:val="00194C47"/>
    <w:rsid w:val="001965CD"/>
    <w:rsid w:val="001975D0"/>
    <w:rsid w:val="00197C40"/>
    <w:rsid w:val="001A0AEB"/>
    <w:rsid w:val="001A2AFD"/>
    <w:rsid w:val="001A2CC8"/>
    <w:rsid w:val="001A4258"/>
    <w:rsid w:val="001A64FA"/>
    <w:rsid w:val="001A666C"/>
    <w:rsid w:val="001A68D6"/>
    <w:rsid w:val="001A6FE9"/>
    <w:rsid w:val="001B017B"/>
    <w:rsid w:val="001B1AB3"/>
    <w:rsid w:val="001B28A1"/>
    <w:rsid w:val="001C0330"/>
    <w:rsid w:val="001C107E"/>
    <w:rsid w:val="001C260A"/>
    <w:rsid w:val="001C2689"/>
    <w:rsid w:val="001C343F"/>
    <w:rsid w:val="001C388F"/>
    <w:rsid w:val="001C530B"/>
    <w:rsid w:val="001D004F"/>
    <w:rsid w:val="001D08B2"/>
    <w:rsid w:val="001D09D4"/>
    <w:rsid w:val="001D0D65"/>
    <w:rsid w:val="001D2C1E"/>
    <w:rsid w:val="001D620D"/>
    <w:rsid w:val="001D63F8"/>
    <w:rsid w:val="001D673E"/>
    <w:rsid w:val="001D6B94"/>
    <w:rsid w:val="001E1142"/>
    <w:rsid w:val="001E132B"/>
    <w:rsid w:val="001E152C"/>
    <w:rsid w:val="001E20F8"/>
    <w:rsid w:val="001E238D"/>
    <w:rsid w:val="001E33D3"/>
    <w:rsid w:val="001E4EF5"/>
    <w:rsid w:val="001E5EDD"/>
    <w:rsid w:val="001E6662"/>
    <w:rsid w:val="001F1941"/>
    <w:rsid w:val="001F4488"/>
    <w:rsid w:val="001F6495"/>
    <w:rsid w:val="002004D0"/>
    <w:rsid w:val="00200A52"/>
    <w:rsid w:val="00201AF8"/>
    <w:rsid w:val="002030D4"/>
    <w:rsid w:val="002046AF"/>
    <w:rsid w:val="00204D1F"/>
    <w:rsid w:val="002052B1"/>
    <w:rsid w:val="00205CEC"/>
    <w:rsid w:val="00207963"/>
    <w:rsid w:val="00207E2E"/>
    <w:rsid w:val="002107D8"/>
    <w:rsid w:val="00210EEC"/>
    <w:rsid w:val="0021126A"/>
    <w:rsid w:val="002137C1"/>
    <w:rsid w:val="00213A9E"/>
    <w:rsid w:val="00214565"/>
    <w:rsid w:val="0021473A"/>
    <w:rsid w:val="002156CF"/>
    <w:rsid w:val="002157F6"/>
    <w:rsid w:val="00221A3B"/>
    <w:rsid w:val="002229B5"/>
    <w:rsid w:val="00222C5B"/>
    <w:rsid w:val="00225FB2"/>
    <w:rsid w:val="00230EBF"/>
    <w:rsid w:val="0023109A"/>
    <w:rsid w:val="002347E0"/>
    <w:rsid w:val="00234E50"/>
    <w:rsid w:val="002354AF"/>
    <w:rsid w:val="00236FD4"/>
    <w:rsid w:val="00237F5E"/>
    <w:rsid w:val="00240CE1"/>
    <w:rsid w:val="002424CB"/>
    <w:rsid w:val="002426C3"/>
    <w:rsid w:val="00242DB1"/>
    <w:rsid w:val="002443FA"/>
    <w:rsid w:val="0024462E"/>
    <w:rsid w:val="00244B67"/>
    <w:rsid w:val="0024529D"/>
    <w:rsid w:val="00246FC3"/>
    <w:rsid w:val="002477BA"/>
    <w:rsid w:val="002502A5"/>
    <w:rsid w:val="00251A54"/>
    <w:rsid w:val="00253B16"/>
    <w:rsid w:val="00254B51"/>
    <w:rsid w:val="002563D4"/>
    <w:rsid w:val="00256686"/>
    <w:rsid w:val="00261091"/>
    <w:rsid w:val="00263BCE"/>
    <w:rsid w:val="00264D1B"/>
    <w:rsid w:val="002650FD"/>
    <w:rsid w:val="00266F7B"/>
    <w:rsid w:val="002674B2"/>
    <w:rsid w:val="002727F6"/>
    <w:rsid w:val="00273BB9"/>
    <w:rsid w:val="00276A04"/>
    <w:rsid w:val="00277798"/>
    <w:rsid w:val="002834E2"/>
    <w:rsid w:val="0028403F"/>
    <w:rsid w:val="0028643D"/>
    <w:rsid w:val="002866C5"/>
    <w:rsid w:val="00287482"/>
    <w:rsid w:val="002874AA"/>
    <w:rsid w:val="00287603"/>
    <w:rsid w:val="0028767F"/>
    <w:rsid w:val="0029161C"/>
    <w:rsid w:val="002937C2"/>
    <w:rsid w:val="00295028"/>
    <w:rsid w:val="00295DD6"/>
    <w:rsid w:val="002967E2"/>
    <w:rsid w:val="002975D0"/>
    <w:rsid w:val="002A2C91"/>
    <w:rsid w:val="002A3B43"/>
    <w:rsid w:val="002A45CA"/>
    <w:rsid w:val="002A47EC"/>
    <w:rsid w:val="002A67BB"/>
    <w:rsid w:val="002A6DA9"/>
    <w:rsid w:val="002A6E70"/>
    <w:rsid w:val="002B0247"/>
    <w:rsid w:val="002B16DE"/>
    <w:rsid w:val="002B25A5"/>
    <w:rsid w:val="002B29D9"/>
    <w:rsid w:val="002B2B99"/>
    <w:rsid w:val="002B2E0A"/>
    <w:rsid w:val="002B2F8A"/>
    <w:rsid w:val="002B4AC1"/>
    <w:rsid w:val="002B5C9B"/>
    <w:rsid w:val="002B603B"/>
    <w:rsid w:val="002C1528"/>
    <w:rsid w:val="002C18AF"/>
    <w:rsid w:val="002C314C"/>
    <w:rsid w:val="002C332D"/>
    <w:rsid w:val="002C3597"/>
    <w:rsid w:val="002C3F86"/>
    <w:rsid w:val="002C7054"/>
    <w:rsid w:val="002D0882"/>
    <w:rsid w:val="002D0CF4"/>
    <w:rsid w:val="002D244F"/>
    <w:rsid w:val="002D3857"/>
    <w:rsid w:val="002D4C55"/>
    <w:rsid w:val="002D5FDA"/>
    <w:rsid w:val="002D755C"/>
    <w:rsid w:val="002E0D2C"/>
    <w:rsid w:val="002E1219"/>
    <w:rsid w:val="002E14D8"/>
    <w:rsid w:val="002E3286"/>
    <w:rsid w:val="002E462F"/>
    <w:rsid w:val="002E4D23"/>
    <w:rsid w:val="002E5593"/>
    <w:rsid w:val="002E6049"/>
    <w:rsid w:val="002E6169"/>
    <w:rsid w:val="002E70D9"/>
    <w:rsid w:val="002F15BA"/>
    <w:rsid w:val="002F4016"/>
    <w:rsid w:val="002F58D5"/>
    <w:rsid w:val="002F5A60"/>
    <w:rsid w:val="002F6C1B"/>
    <w:rsid w:val="002F7E78"/>
    <w:rsid w:val="00300474"/>
    <w:rsid w:val="00301616"/>
    <w:rsid w:val="0030233E"/>
    <w:rsid w:val="00303976"/>
    <w:rsid w:val="00307E54"/>
    <w:rsid w:val="003111BD"/>
    <w:rsid w:val="003112FF"/>
    <w:rsid w:val="00311848"/>
    <w:rsid w:val="0031238C"/>
    <w:rsid w:val="00314B28"/>
    <w:rsid w:val="00317C47"/>
    <w:rsid w:val="003217F7"/>
    <w:rsid w:val="0032606C"/>
    <w:rsid w:val="00326250"/>
    <w:rsid w:val="003263E5"/>
    <w:rsid w:val="00326F0F"/>
    <w:rsid w:val="003304BE"/>
    <w:rsid w:val="00330576"/>
    <w:rsid w:val="00334299"/>
    <w:rsid w:val="0033442F"/>
    <w:rsid w:val="0033446D"/>
    <w:rsid w:val="00336994"/>
    <w:rsid w:val="0033725D"/>
    <w:rsid w:val="0034001C"/>
    <w:rsid w:val="00342CA9"/>
    <w:rsid w:val="003441BC"/>
    <w:rsid w:val="0034626F"/>
    <w:rsid w:val="00346A31"/>
    <w:rsid w:val="00346C66"/>
    <w:rsid w:val="003477B0"/>
    <w:rsid w:val="00347B7D"/>
    <w:rsid w:val="0035332D"/>
    <w:rsid w:val="00353880"/>
    <w:rsid w:val="00353889"/>
    <w:rsid w:val="003542BD"/>
    <w:rsid w:val="003549F9"/>
    <w:rsid w:val="00355439"/>
    <w:rsid w:val="003557EC"/>
    <w:rsid w:val="00360079"/>
    <w:rsid w:val="00361FEA"/>
    <w:rsid w:val="0036523E"/>
    <w:rsid w:val="00366391"/>
    <w:rsid w:val="00366569"/>
    <w:rsid w:val="00370558"/>
    <w:rsid w:val="00370F0C"/>
    <w:rsid w:val="003739DE"/>
    <w:rsid w:val="003742F1"/>
    <w:rsid w:val="00374C4E"/>
    <w:rsid w:val="003759A8"/>
    <w:rsid w:val="00375BB7"/>
    <w:rsid w:val="00380E4E"/>
    <w:rsid w:val="00381A27"/>
    <w:rsid w:val="00383A7A"/>
    <w:rsid w:val="00383C65"/>
    <w:rsid w:val="003849E1"/>
    <w:rsid w:val="00384C99"/>
    <w:rsid w:val="0038637D"/>
    <w:rsid w:val="0039048B"/>
    <w:rsid w:val="00390516"/>
    <w:rsid w:val="00391B9C"/>
    <w:rsid w:val="003922D2"/>
    <w:rsid w:val="00393805"/>
    <w:rsid w:val="003944EA"/>
    <w:rsid w:val="00396164"/>
    <w:rsid w:val="003964C6"/>
    <w:rsid w:val="003A174B"/>
    <w:rsid w:val="003A1A2C"/>
    <w:rsid w:val="003A31E5"/>
    <w:rsid w:val="003A5E2E"/>
    <w:rsid w:val="003A6FBD"/>
    <w:rsid w:val="003A728A"/>
    <w:rsid w:val="003A7CD2"/>
    <w:rsid w:val="003B0F38"/>
    <w:rsid w:val="003B4907"/>
    <w:rsid w:val="003B4E26"/>
    <w:rsid w:val="003B5BA1"/>
    <w:rsid w:val="003C0F45"/>
    <w:rsid w:val="003C3BBC"/>
    <w:rsid w:val="003C4AAB"/>
    <w:rsid w:val="003C7A74"/>
    <w:rsid w:val="003D192E"/>
    <w:rsid w:val="003D1B02"/>
    <w:rsid w:val="003D1BB0"/>
    <w:rsid w:val="003D2D3D"/>
    <w:rsid w:val="003D31F4"/>
    <w:rsid w:val="003D42A3"/>
    <w:rsid w:val="003D4E19"/>
    <w:rsid w:val="003D5FE6"/>
    <w:rsid w:val="003D61CE"/>
    <w:rsid w:val="003D775D"/>
    <w:rsid w:val="003D7BDF"/>
    <w:rsid w:val="003D7EF9"/>
    <w:rsid w:val="003E331E"/>
    <w:rsid w:val="003E3770"/>
    <w:rsid w:val="003E3DAE"/>
    <w:rsid w:val="003E5BC9"/>
    <w:rsid w:val="003E5DA5"/>
    <w:rsid w:val="003E6C0F"/>
    <w:rsid w:val="003E6F9E"/>
    <w:rsid w:val="003F0A03"/>
    <w:rsid w:val="003F46E8"/>
    <w:rsid w:val="003F4D63"/>
    <w:rsid w:val="003F4E61"/>
    <w:rsid w:val="003F5E73"/>
    <w:rsid w:val="003F620E"/>
    <w:rsid w:val="0040016A"/>
    <w:rsid w:val="00403AAD"/>
    <w:rsid w:val="00404878"/>
    <w:rsid w:val="00405FB8"/>
    <w:rsid w:val="0040749A"/>
    <w:rsid w:val="00407A2A"/>
    <w:rsid w:val="00411639"/>
    <w:rsid w:val="00413487"/>
    <w:rsid w:val="004138E8"/>
    <w:rsid w:val="004139B9"/>
    <w:rsid w:val="00413C9D"/>
    <w:rsid w:val="00414306"/>
    <w:rsid w:val="00414850"/>
    <w:rsid w:val="00414C60"/>
    <w:rsid w:val="00417781"/>
    <w:rsid w:val="00422363"/>
    <w:rsid w:val="0042265C"/>
    <w:rsid w:val="004231E0"/>
    <w:rsid w:val="004232B8"/>
    <w:rsid w:val="004246C5"/>
    <w:rsid w:val="00424FA0"/>
    <w:rsid w:val="004309FE"/>
    <w:rsid w:val="00432731"/>
    <w:rsid w:val="00432CCF"/>
    <w:rsid w:val="004377D9"/>
    <w:rsid w:val="0044070C"/>
    <w:rsid w:val="00440838"/>
    <w:rsid w:val="00440916"/>
    <w:rsid w:val="004417B8"/>
    <w:rsid w:val="004426CC"/>
    <w:rsid w:val="004428D8"/>
    <w:rsid w:val="00442F3B"/>
    <w:rsid w:val="004435D3"/>
    <w:rsid w:val="00443C62"/>
    <w:rsid w:val="004442AE"/>
    <w:rsid w:val="004443DB"/>
    <w:rsid w:val="0045176B"/>
    <w:rsid w:val="004518F5"/>
    <w:rsid w:val="004521EA"/>
    <w:rsid w:val="00452B92"/>
    <w:rsid w:val="00453D71"/>
    <w:rsid w:val="00455FBE"/>
    <w:rsid w:val="004562E6"/>
    <w:rsid w:val="00456885"/>
    <w:rsid w:val="0045705C"/>
    <w:rsid w:val="00457E7B"/>
    <w:rsid w:val="00462D16"/>
    <w:rsid w:val="00463392"/>
    <w:rsid w:val="0046725B"/>
    <w:rsid w:val="004679F2"/>
    <w:rsid w:val="00467C3A"/>
    <w:rsid w:val="00467CB4"/>
    <w:rsid w:val="00470F08"/>
    <w:rsid w:val="00473897"/>
    <w:rsid w:val="004754FC"/>
    <w:rsid w:val="00475F9E"/>
    <w:rsid w:val="004763F9"/>
    <w:rsid w:val="0047670A"/>
    <w:rsid w:val="00477B72"/>
    <w:rsid w:val="00486BF4"/>
    <w:rsid w:val="00492727"/>
    <w:rsid w:val="00495B0E"/>
    <w:rsid w:val="0049708F"/>
    <w:rsid w:val="004A0738"/>
    <w:rsid w:val="004A298D"/>
    <w:rsid w:val="004A380B"/>
    <w:rsid w:val="004A4E4F"/>
    <w:rsid w:val="004A4EC1"/>
    <w:rsid w:val="004A5770"/>
    <w:rsid w:val="004A677D"/>
    <w:rsid w:val="004A7A4E"/>
    <w:rsid w:val="004A7BDF"/>
    <w:rsid w:val="004B01A8"/>
    <w:rsid w:val="004B1108"/>
    <w:rsid w:val="004B1120"/>
    <w:rsid w:val="004B17D3"/>
    <w:rsid w:val="004B2CB9"/>
    <w:rsid w:val="004B2FAF"/>
    <w:rsid w:val="004B3707"/>
    <w:rsid w:val="004B37D4"/>
    <w:rsid w:val="004B5918"/>
    <w:rsid w:val="004B5DA8"/>
    <w:rsid w:val="004B775C"/>
    <w:rsid w:val="004B7987"/>
    <w:rsid w:val="004C20EA"/>
    <w:rsid w:val="004C4D4D"/>
    <w:rsid w:val="004C5FC1"/>
    <w:rsid w:val="004D00EC"/>
    <w:rsid w:val="004D0DCB"/>
    <w:rsid w:val="004D17CB"/>
    <w:rsid w:val="004D1D1C"/>
    <w:rsid w:val="004D2DB9"/>
    <w:rsid w:val="004D2F3E"/>
    <w:rsid w:val="004D5F21"/>
    <w:rsid w:val="004D68F7"/>
    <w:rsid w:val="004D7787"/>
    <w:rsid w:val="004E0E82"/>
    <w:rsid w:val="004E18CF"/>
    <w:rsid w:val="004E1BF7"/>
    <w:rsid w:val="004E2949"/>
    <w:rsid w:val="004E31B8"/>
    <w:rsid w:val="004E42C2"/>
    <w:rsid w:val="004E4EC4"/>
    <w:rsid w:val="004E5CBB"/>
    <w:rsid w:val="004E6C79"/>
    <w:rsid w:val="004E7E02"/>
    <w:rsid w:val="004F285A"/>
    <w:rsid w:val="004F31A3"/>
    <w:rsid w:val="004F3764"/>
    <w:rsid w:val="004F4519"/>
    <w:rsid w:val="004F5669"/>
    <w:rsid w:val="004F67FD"/>
    <w:rsid w:val="004F6DA4"/>
    <w:rsid w:val="004F786D"/>
    <w:rsid w:val="00501656"/>
    <w:rsid w:val="00501C13"/>
    <w:rsid w:val="005028C5"/>
    <w:rsid w:val="00502911"/>
    <w:rsid w:val="005036BD"/>
    <w:rsid w:val="00504825"/>
    <w:rsid w:val="00507C97"/>
    <w:rsid w:val="00510104"/>
    <w:rsid w:val="00511726"/>
    <w:rsid w:val="0051355F"/>
    <w:rsid w:val="00513AC5"/>
    <w:rsid w:val="00514049"/>
    <w:rsid w:val="00515AAD"/>
    <w:rsid w:val="00516081"/>
    <w:rsid w:val="00516726"/>
    <w:rsid w:val="00517785"/>
    <w:rsid w:val="00517AFF"/>
    <w:rsid w:val="005220F2"/>
    <w:rsid w:val="00525D2F"/>
    <w:rsid w:val="00526B52"/>
    <w:rsid w:val="00526D34"/>
    <w:rsid w:val="00527AD3"/>
    <w:rsid w:val="00527C03"/>
    <w:rsid w:val="0053209F"/>
    <w:rsid w:val="00532464"/>
    <w:rsid w:val="005328F4"/>
    <w:rsid w:val="005334D7"/>
    <w:rsid w:val="00533A9E"/>
    <w:rsid w:val="00536279"/>
    <w:rsid w:val="00536976"/>
    <w:rsid w:val="00537D83"/>
    <w:rsid w:val="00540C76"/>
    <w:rsid w:val="005419EF"/>
    <w:rsid w:val="00542867"/>
    <w:rsid w:val="00543E35"/>
    <w:rsid w:val="00544C91"/>
    <w:rsid w:val="005461B3"/>
    <w:rsid w:val="00546EB8"/>
    <w:rsid w:val="005514F1"/>
    <w:rsid w:val="00551663"/>
    <w:rsid w:val="00551B77"/>
    <w:rsid w:val="005526D5"/>
    <w:rsid w:val="00552E7C"/>
    <w:rsid w:val="00553312"/>
    <w:rsid w:val="00555640"/>
    <w:rsid w:val="005603FE"/>
    <w:rsid w:val="00561CE6"/>
    <w:rsid w:val="0056409D"/>
    <w:rsid w:val="005642B6"/>
    <w:rsid w:val="00565A1F"/>
    <w:rsid w:val="00566DE9"/>
    <w:rsid w:val="0057148C"/>
    <w:rsid w:val="00571FD5"/>
    <w:rsid w:val="005730FA"/>
    <w:rsid w:val="00573352"/>
    <w:rsid w:val="005749D4"/>
    <w:rsid w:val="00574BD6"/>
    <w:rsid w:val="005762A5"/>
    <w:rsid w:val="005764C9"/>
    <w:rsid w:val="005769ED"/>
    <w:rsid w:val="00577343"/>
    <w:rsid w:val="0058084E"/>
    <w:rsid w:val="00580F33"/>
    <w:rsid w:val="0058108E"/>
    <w:rsid w:val="0058189E"/>
    <w:rsid w:val="005820C7"/>
    <w:rsid w:val="0058266E"/>
    <w:rsid w:val="0058350A"/>
    <w:rsid w:val="0058466B"/>
    <w:rsid w:val="00584D09"/>
    <w:rsid w:val="00587E78"/>
    <w:rsid w:val="005906D5"/>
    <w:rsid w:val="00592530"/>
    <w:rsid w:val="00592EC9"/>
    <w:rsid w:val="00593D99"/>
    <w:rsid w:val="00593E56"/>
    <w:rsid w:val="0059435A"/>
    <w:rsid w:val="00594E29"/>
    <w:rsid w:val="0059789B"/>
    <w:rsid w:val="005A1050"/>
    <w:rsid w:val="005A1B22"/>
    <w:rsid w:val="005A2CE6"/>
    <w:rsid w:val="005A2EAB"/>
    <w:rsid w:val="005A493D"/>
    <w:rsid w:val="005A4F30"/>
    <w:rsid w:val="005A5DD3"/>
    <w:rsid w:val="005A5EC7"/>
    <w:rsid w:val="005A6BE3"/>
    <w:rsid w:val="005B3EE5"/>
    <w:rsid w:val="005B69DA"/>
    <w:rsid w:val="005B6A80"/>
    <w:rsid w:val="005B6D2D"/>
    <w:rsid w:val="005B72C5"/>
    <w:rsid w:val="005C0511"/>
    <w:rsid w:val="005C3611"/>
    <w:rsid w:val="005C6226"/>
    <w:rsid w:val="005C6745"/>
    <w:rsid w:val="005C6C3B"/>
    <w:rsid w:val="005C7101"/>
    <w:rsid w:val="005D015E"/>
    <w:rsid w:val="005D087A"/>
    <w:rsid w:val="005D0FAC"/>
    <w:rsid w:val="005D2082"/>
    <w:rsid w:val="005D5290"/>
    <w:rsid w:val="005D668C"/>
    <w:rsid w:val="005E0E7C"/>
    <w:rsid w:val="005E2062"/>
    <w:rsid w:val="005E417E"/>
    <w:rsid w:val="005E428E"/>
    <w:rsid w:val="005E42D5"/>
    <w:rsid w:val="005E4F86"/>
    <w:rsid w:val="005E5223"/>
    <w:rsid w:val="005E5CBE"/>
    <w:rsid w:val="005E73F1"/>
    <w:rsid w:val="005F17A7"/>
    <w:rsid w:val="005F302C"/>
    <w:rsid w:val="005F4035"/>
    <w:rsid w:val="005F45D5"/>
    <w:rsid w:val="005F5B5D"/>
    <w:rsid w:val="005F5EB4"/>
    <w:rsid w:val="005F6E08"/>
    <w:rsid w:val="005F7D91"/>
    <w:rsid w:val="00600DD5"/>
    <w:rsid w:val="006019F1"/>
    <w:rsid w:val="00601D0E"/>
    <w:rsid w:val="006041B4"/>
    <w:rsid w:val="00605826"/>
    <w:rsid w:val="006059D4"/>
    <w:rsid w:val="00607580"/>
    <w:rsid w:val="006102F6"/>
    <w:rsid w:val="00611A3C"/>
    <w:rsid w:val="006128B4"/>
    <w:rsid w:val="00613055"/>
    <w:rsid w:val="0061615E"/>
    <w:rsid w:val="006173AA"/>
    <w:rsid w:val="0061754E"/>
    <w:rsid w:val="00622050"/>
    <w:rsid w:val="00622639"/>
    <w:rsid w:val="00623FF6"/>
    <w:rsid w:val="00626A64"/>
    <w:rsid w:val="00626BB2"/>
    <w:rsid w:val="00627289"/>
    <w:rsid w:val="00631E37"/>
    <w:rsid w:val="00632534"/>
    <w:rsid w:val="00632809"/>
    <w:rsid w:val="006428CA"/>
    <w:rsid w:val="006445CA"/>
    <w:rsid w:val="00644784"/>
    <w:rsid w:val="00645134"/>
    <w:rsid w:val="006456A5"/>
    <w:rsid w:val="006457E7"/>
    <w:rsid w:val="00645F08"/>
    <w:rsid w:val="00646025"/>
    <w:rsid w:val="006469E3"/>
    <w:rsid w:val="00646FE6"/>
    <w:rsid w:val="006478E2"/>
    <w:rsid w:val="00650A1E"/>
    <w:rsid w:val="006535F8"/>
    <w:rsid w:val="00653CA6"/>
    <w:rsid w:val="006543BD"/>
    <w:rsid w:val="00654FE8"/>
    <w:rsid w:val="00655069"/>
    <w:rsid w:val="00655436"/>
    <w:rsid w:val="00656BA1"/>
    <w:rsid w:val="00663065"/>
    <w:rsid w:val="006635B0"/>
    <w:rsid w:val="006710AF"/>
    <w:rsid w:val="00671244"/>
    <w:rsid w:val="0067153F"/>
    <w:rsid w:val="00672596"/>
    <w:rsid w:val="006728A6"/>
    <w:rsid w:val="00672F17"/>
    <w:rsid w:val="00676039"/>
    <w:rsid w:val="00676399"/>
    <w:rsid w:val="00677AB4"/>
    <w:rsid w:val="006800BC"/>
    <w:rsid w:val="00685F49"/>
    <w:rsid w:val="0069108E"/>
    <w:rsid w:val="00692D51"/>
    <w:rsid w:val="0069536A"/>
    <w:rsid w:val="00695756"/>
    <w:rsid w:val="00695C96"/>
    <w:rsid w:val="00695D4E"/>
    <w:rsid w:val="006A0195"/>
    <w:rsid w:val="006A08E3"/>
    <w:rsid w:val="006A12AD"/>
    <w:rsid w:val="006A2C4E"/>
    <w:rsid w:val="006A4499"/>
    <w:rsid w:val="006A4CE6"/>
    <w:rsid w:val="006A4DE5"/>
    <w:rsid w:val="006A65DF"/>
    <w:rsid w:val="006A673D"/>
    <w:rsid w:val="006A6EDC"/>
    <w:rsid w:val="006A7F6C"/>
    <w:rsid w:val="006B037A"/>
    <w:rsid w:val="006B1E20"/>
    <w:rsid w:val="006B2371"/>
    <w:rsid w:val="006B24BE"/>
    <w:rsid w:val="006B2BBC"/>
    <w:rsid w:val="006B2D20"/>
    <w:rsid w:val="006B388B"/>
    <w:rsid w:val="006B41CC"/>
    <w:rsid w:val="006B4494"/>
    <w:rsid w:val="006B5332"/>
    <w:rsid w:val="006B5B5A"/>
    <w:rsid w:val="006B5B62"/>
    <w:rsid w:val="006B7AF1"/>
    <w:rsid w:val="006C080F"/>
    <w:rsid w:val="006C36BC"/>
    <w:rsid w:val="006C3C8B"/>
    <w:rsid w:val="006C3F54"/>
    <w:rsid w:val="006C5557"/>
    <w:rsid w:val="006C6635"/>
    <w:rsid w:val="006D16D6"/>
    <w:rsid w:val="006D192A"/>
    <w:rsid w:val="006D30DC"/>
    <w:rsid w:val="006D4C23"/>
    <w:rsid w:val="006D5406"/>
    <w:rsid w:val="006D553C"/>
    <w:rsid w:val="006D64D7"/>
    <w:rsid w:val="006D6766"/>
    <w:rsid w:val="006D7012"/>
    <w:rsid w:val="006D77E5"/>
    <w:rsid w:val="006D7B69"/>
    <w:rsid w:val="006E16C6"/>
    <w:rsid w:val="006E185E"/>
    <w:rsid w:val="006E274C"/>
    <w:rsid w:val="006E40FF"/>
    <w:rsid w:val="006E5C4E"/>
    <w:rsid w:val="006E5FA3"/>
    <w:rsid w:val="006E7DB4"/>
    <w:rsid w:val="006F0261"/>
    <w:rsid w:val="006F06C9"/>
    <w:rsid w:val="006F120D"/>
    <w:rsid w:val="006F13E2"/>
    <w:rsid w:val="006F199F"/>
    <w:rsid w:val="006F2DBD"/>
    <w:rsid w:val="006F3427"/>
    <w:rsid w:val="006F375A"/>
    <w:rsid w:val="006F3EDD"/>
    <w:rsid w:val="006F62AA"/>
    <w:rsid w:val="006F6FE0"/>
    <w:rsid w:val="00701902"/>
    <w:rsid w:val="007022E9"/>
    <w:rsid w:val="0070230F"/>
    <w:rsid w:val="007034D6"/>
    <w:rsid w:val="00705B01"/>
    <w:rsid w:val="00710361"/>
    <w:rsid w:val="00712E1B"/>
    <w:rsid w:val="007135B4"/>
    <w:rsid w:val="007135FF"/>
    <w:rsid w:val="007150E4"/>
    <w:rsid w:val="0071553A"/>
    <w:rsid w:val="007161E9"/>
    <w:rsid w:val="00716A46"/>
    <w:rsid w:val="0071749F"/>
    <w:rsid w:val="007176C1"/>
    <w:rsid w:val="00717B75"/>
    <w:rsid w:val="00721AE1"/>
    <w:rsid w:val="00721D15"/>
    <w:rsid w:val="00722823"/>
    <w:rsid w:val="0072285C"/>
    <w:rsid w:val="00724C64"/>
    <w:rsid w:val="00724F1D"/>
    <w:rsid w:val="007276D4"/>
    <w:rsid w:val="00731CFF"/>
    <w:rsid w:val="00734532"/>
    <w:rsid w:val="007366C1"/>
    <w:rsid w:val="0074056D"/>
    <w:rsid w:val="00740A98"/>
    <w:rsid w:val="00742C7E"/>
    <w:rsid w:val="00743381"/>
    <w:rsid w:val="00743631"/>
    <w:rsid w:val="0074427C"/>
    <w:rsid w:val="00746411"/>
    <w:rsid w:val="00751420"/>
    <w:rsid w:val="00753D90"/>
    <w:rsid w:val="00753F51"/>
    <w:rsid w:val="00754802"/>
    <w:rsid w:val="00754B57"/>
    <w:rsid w:val="00756AEE"/>
    <w:rsid w:val="00756CE5"/>
    <w:rsid w:val="00760AC0"/>
    <w:rsid w:val="007619A3"/>
    <w:rsid w:val="00763580"/>
    <w:rsid w:val="00765454"/>
    <w:rsid w:val="00766D14"/>
    <w:rsid w:val="00770E3D"/>
    <w:rsid w:val="00773D2E"/>
    <w:rsid w:val="00773F72"/>
    <w:rsid w:val="00774991"/>
    <w:rsid w:val="007752E7"/>
    <w:rsid w:val="0077761E"/>
    <w:rsid w:val="00780432"/>
    <w:rsid w:val="00781902"/>
    <w:rsid w:val="00783E61"/>
    <w:rsid w:val="007855D3"/>
    <w:rsid w:val="00785836"/>
    <w:rsid w:val="00786C47"/>
    <w:rsid w:val="00787328"/>
    <w:rsid w:val="007879B2"/>
    <w:rsid w:val="00790C5D"/>
    <w:rsid w:val="00792704"/>
    <w:rsid w:val="00792736"/>
    <w:rsid w:val="00793429"/>
    <w:rsid w:val="00796E60"/>
    <w:rsid w:val="00797E38"/>
    <w:rsid w:val="007A1CBF"/>
    <w:rsid w:val="007A33A9"/>
    <w:rsid w:val="007A5E8A"/>
    <w:rsid w:val="007A7EC6"/>
    <w:rsid w:val="007B0E09"/>
    <w:rsid w:val="007B3742"/>
    <w:rsid w:val="007B4561"/>
    <w:rsid w:val="007B531C"/>
    <w:rsid w:val="007B5946"/>
    <w:rsid w:val="007B63C8"/>
    <w:rsid w:val="007B7917"/>
    <w:rsid w:val="007C12F6"/>
    <w:rsid w:val="007C22F5"/>
    <w:rsid w:val="007C24BA"/>
    <w:rsid w:val="007C380B"/>
    <w:rsid w:val="007C38D2"/>
    <w:rsid w:val="007C469A"/>
    <w:rsid w:val="007C55D5"/>
    <w:rsid w:val="007C570A"/>
    <w:rsid w:val="007C7BEA"/>
    <w:rsid w:val="007D0A7D"/>
    <w:rsid w:val="007D1B85"/>
    <w:rsid w:val="007D1C21"/>
    <w:rsid w:val="007D2244"/>
    <w:rsid w:val="007D29EB"/>
    <w:rsid w:val="007D2C7F"/>
    <w:rsid w:val="007D3A35"/>
    <w:rsid w:val="007D44F7"/>
    <w:rsid w:val="007D4709"/>
    <w:rsid w:val="007E0FA3"/>
    <w:rsid w:val="007E2F75"/>
    <w:rsid w:val="007E30F7"/>
    <w:rsid w:val="007E4C49"/>
    <w:rsid w:val="007E5EB4"/>
    <w:rsid w:val="007E78A8"/>
    <w:rsid w:val="007F0332"/>
    <w:rsid w:val="007F184C"/>
    <w:rsid w:val="007F2CBB"/>
    <w:rsid w:val="007F2E4C"/>
    <w:rsid w:val="007F3BD4"/>
    <w:rsid w:val="007F4E9D"/>
    <w:rsid w:val="007F5117"/>
    <w:rsid w:val="007F5C9B"/>
    <w:rsid w:val="007F5F61"/>
    <w:rsid w:val="008001BC"/>
    <w:rsid w:val="008015E7"/>
    <w:rsid w:val="00801D63"/>
    <w:rsid w:val="0080297F"/>
    <w:rsid w:val="00803E15"/>
    <w:rsid w:val="00803ED0"/>
    <w:rsid w:val="00804FEE"/>
    <w:rsid w:val="0080524E"/>
    <w:rsid w:val="008061FF"/>
    <w:rsid w:val="00806462"/>
    <w:rsid w:val="00807604"/>
    <w:rsid w:val="00811608"/>
    <w:rsid w:val="00811709"/>
    <w:rsid w:val="008148B4"/>
    <w:rsid w:val="0081591D"/>
    <w:rsid w:val="008159ED"/>
    <w:rsid w:val="00815A5F"/>
    <w:rsid w:val="00816C3C"/>
    <w:rsid w:val="0081705C"/>
    <w:rsid w:val="0081734E"/>
    <w:rsid w:val="008179A0"/>
    <w:rsid w:val="00817A60"/>
    <w:rsid w:val="0082192A"/>
    <w:rsid w:val="00821FBB"/>
    <w:rsid w:val="008235F3"/>
    <w:rsid w:val="008237C8"/>
    <w:rsid w:val="00824A34"/>
    <w:rsid w:val="0082572A"/>
    <w:rsid w:val="008278F6"/>
    <w:rsid w:val="00831A9E"/>
    <w:rsid w:val="00832069"/>
    <w:rsid w:val="00833CDF"/>
    <w:rsid w:val="00835FBB"/>
    <w:rsid w:val="00837CD5"/>
    <w:rsid w:val="00841C45"/>
    <w:rsid w:val="008435F9"/>
    <w:rsid w:val="0084374E"/>
    <w:rsid w:val="008457BF"/>
    <w:rsid w:val="00846191"/>
    <w:rsid w:val="008464DE"/>
    <w:rsid w:val="008466F2"/>
    <w:rsid w:val="00847572"/>
    <w:rsid w:val="0085083F"/>
    <w:rsid w:val="00851CCB"/>
    <w:rsid w:val="00853EBA"/>
    <w:rsid w:val="00855356"/>
    <w:rsid w:val="008600B5"/>
    <w:rsid w:val="008621F5"/>
    <w:rsid w:val="00866894"/>
    <w:rsid w:val="00866CBA"/>
    <w:rsid w:val="00871843"/>
    <w:rsid w:val="008728CA"/>
    <w:rsid w:val="00873C79"/>
    <w:rsid w:val="008740B6"/>
    <w:rsid w:val="0087624A"/>
    <w:rsid w:val="008773F9"/>
    <w:rsid w:val="00877D61"/>
    <w:rsid w:val="00882611"/>
    <w:rsid w:val="00883BAC"/>
    <w:rsid w:val="00883D34"/>
    <w:rsid w:val="008841B4"/>
    <w:rsid w:val="00884668"/>
    <w:rsid w:val="00886C94"/>
    <w:rsid w:val="00887207"/>
    <w:rsid w:val="00890125"/>
    <w:rsid w:val="008907E1"/>
    <w:rsid w:val="00896F79"/>
    <w:rsid w:val="00897F99"/>
    <w:rsid w:val="008A088F"/>
    <w:rsid w:val="008A0C44"/>
    <w:rsid w:val="008A26D6"/>
    <w:rsid w:val="008A4ED0"/>
    <w:rsid w:val="008A59BD"/>
    <w:rsid w:val="008A5A1A"/>
    <w:rsid w:val="008A5C0C"/>
    <w:rsid w:val="008A5EC5"/>
    <w:rsid w:val="008A7164"/>
    <w:rsid w:val="008B06A4"/>
    <w:rsid w:val="008B1526"/>
    <w:rsid w:val="008B23B0"/>
    <w:rsid w:val="008B44AC"/>
    <w:rsid w:val="008B549D"/>
    <w:rsid w:val="008B550E"/>
    <w:rsid w:val="008B5838"/>
    <w:rsid w:val="008C029F"/>
    <w:rsid w:val="008C1EAC"/>
    <w:rsid w:val="008C2254"/>
    <w:rsid w:val="008C5C8B"/>
    <w:rsid w:val="008C6199"/>
    <w:rsid w:val="008C7E11"/>
    <w:rsid w:val="008D101F"/>
    <w:rsid w:val="008D22DA"/>
    <w:rsid w:val="008D3402"/>
    <w:rsid w:val="008D3886"/>
    <w:rsid w:val="008D3D70"/>
    <w:rsid w:val="008D4F24"/>
    <w:rsid w:val="008D512B"/>
    <w:rsid w:val="008D6C2C"/>
    <w:rsid w:val="008D6D46"/>
    <w:rsid w:val="008E1DE9"/>
    <w:rsid w:val="008E2216"/>
    <w:rsid w:val="008E2839"/>
    <w:rsid w:val="008E2B94"/>
    <w:rsid w:val="008E461C"/>
    <w:rsid w:val="008F0DDC"/>
    <w:rsid w:val="008F123C"/>
    <w:rsid w:val="008F1554"/>
    <w:rsid w:val="008F25CA"/>
    <w:rsid w:val="008F5437"/>
    <w:rsid w:val="008F6E4B"/>
    <w:rsid w:val="0090008B"/>
    <w:rsid w:val="009013D5"/>
    <w:rsid w:val="0090318E"/>
    <w:rsid w:val="009032FB"/>
    <w:rsid w:val="009036E3"/>
    <w:rsid w:val="00906B78"/>
    <w:rsid w:val="009078B9"/>
    <w:rsid w:val="00907BA9"/>
    <w:rsid w:val="00907FDF"/>
    <w:rsid w:val="009100A9"/>
    <w:rsid w:val="00910DC9"/>
    <w:rsid w:val="009126F2"/>
    <w:rsid w:val="0091479D"/>
    <w:rsid w:val="00915BB5"/>
    <w:rsid w:val="00916A5C"/>
    <w:rsid w:val="00917371"/>
    <w:rsid w:val="00917C67"/>
    <w:rsid w:val="00920A04"/>
    <w:rsid w:val="00921816"/>
    <w:rsid w:val="00921A74"/>
    <w:rsid w:val="00922B5F"/>
    <w:rsid w:val="00924257"/>
    <w:rsid w:val="00925C5F"/>
    <w:rsid w:val="00926D2B"/>
    <w:rsid w:val="00926EB2"/>
    <w:rsid w:val="00932C25"/>
    <w:rsid w:val="009336D0"/>
    <w:rsid w:val="0093391E"/>
    <w:rsid w:val="009348E8"/>
    <w:rsid w:val="00935227"/>
    <w:rsid w:val="00940615"/>
    <w:rsid w:val="0094098C"/>
    <w:rsid w:val="009437BE"/>
    <w:rsid w:val="00943877"/>
    <w:rsid w:val="0094562C"/>
    <w:rsid w:val="00947021"/>
    <w:rsid w:val="00954ABB"/>
    <w:rsid w:val="00960789"/>
    <w:rsid w:val="00960933"/>
    <w:rsid w:val="00964CA8"/>
    <w:rsid w:val="00965A3A"/>
    <w:rsid w:val="00966703"/>
    <w:rsid w:val="009668D2"/>
    <w:rsid w:val="009720F2"/>
    <w:rsid w:val="00972575"/>
    <w:rsid w:val="00972629"/>
    <w:rsid w:val="009728FE"/>
    <w:rsid w:val="009729CA"/>
    <w:rsid w:val="00973979"/>
    <w:rsid w:val="00973C68"/>
    <w:rsid w:val="0097528F"/>
    <w:rsid w:val="009757A0"/>
    <w:rsid w:val="00977201"/>
    <w:rsid w:val="009774A2"/>
    <w:rsid w:val="00982F3D"/>
    <w:rsid w:val="009875BF"/>
    <w:rsid w:val="009933A9"/>
    <w:rsid w:val="00993743"/>
    <w:rsid w:val="00993865"/>
    <w:rsid w:val="00993C3D"/>
    <w:rsid w:val="00994E9C"/>
    <w:rsid w:val="00996555"/>
    <w:rsid w:val="00996ABB"/>
    <w:rsid w:val="009A0218"/>
    <w:rsid w:val="009A021D"/>
    <w:rsid w:val="009A5383"/>
    <w:rsid w:val="009B00C2"/>
    <w:rsid w:val="009B24E4"/>
    <w:rsid w:val="009B2EC1"/>
    <w:rsid w:val="009B3625"/>
    <w:rsid w:val="009B3D57"/>
    <w:rsid w:val="009B425E"/>
    <w:rsid w:val="009B4EC1"/>
    <w:rsid w:val="009B626F"/>
    <w:rsid w:val="009B6EF8"/>
    <w:rsid w:val="009C0CC4"/>
    <w:rsid w:val="009C1546"/>
    <w:rsid w:val="009C1879"/>
    <w:rsid w:val="009C1FF3"/>
    <w:rsid w:val="009C21F1"/>
    <w:rsid w:val="009C2208"/>
    <w:rsid w:val="009C3E40"/>
    <w:rsid w:val="009C4031"/>
    <w:rsid w:val="009C53E7"/>
    <w:rsid w:val="009C5F19"/>
    <w:rsid w:val="009C75A2"/>
    <w:rsid w:val="009D25BB"/>
    <w:rsid w:val="009D2BAC"/>
    <w:rsid w:val="009D34C4"/>
    <w:rsid w:val="009D3817"/>
    <w:rsid w:val="009D3995"/>
    <w:rsid w:val="009D453D"/>
    <w:rsid w:val="009D7CE3"/>
    <w:rsid w:val="009E0EA9"/>
    <w:rsid w:val="009E185A"/>
    <w:rsid w:val="009E1DB3"/>
    <w:rsid w:val="009E2DED"/>
    <w:rsid w:val="009E34C1"/>
    <w:rsid w:val="009E3AC7"/>
    <w:rsid w:val="009E6F93"/>
    <w:rsid w:val="009E7586"/>
    <w:rsid w:val="009F152F"/>
    <w:rsid w:val="009F461B"/>
    <w:rsid w:val="009F4E67"/>
    <w:rsid w:val="009F6014"/>
    <w:rsid w:val="009F6AB0"/>
    <w:rsid w:val="009F730D"/>
    <w:rsid w:val="009F790B"/>
    <w:rsid w:val="009F7C41"/>
    <w:rsid w:val="009F7CF3"/>
    <w:rsid w:val="009F7DD6"/>
    <w:rsid w:val="00A02BCC"/>
    <w:rsid w:val="00A06728"/>
    <w:rsid w:val="00A07840"/>
    <w:rsid w:val="00A07F88"/>
    <w:rsid w:val="00A11230"/>
    <w:rsid w:val="00A115BC"/>
    <w:rsid w:val="00A1297F"/>
    <w:rsid w:val="00A12BB8"/>
    <w:rsid w:val="00A13B1A"/>
    <w:rsid w:val="00A14465"/>
    <w:rsid w:val="00A14D6F"/>
    <w:rsid w:val="00A14F01"/>
    <w:rsid w:val="00A14F6A"/>
    <w:rsid w:val="00A16B7C"/>
    <w:rsid w:val="00A201A3"/>
    <w:rsid w:val="00A20F67"/>
    <w:rsid w:val="00A2163B"/>
    <w:rsid w:val="00A22514"/>
    <w:rsid w:val="00A226B3"/>
    <w:rsid w:val="00A24026"/>
    <w:rsid w:val="00A24AB5"/>
    <w:rsid w:val="00A25DAB"/>
    <w:rsid w:val="00A300E4"/>
    <w:rsid w:val="00A33A96"/>
    <w:rsid w:val="00A35449"/>
    <w:rsid w:val="00A3586A"/>
    <w:rsid w:val="00A36DA0"/>
    <w:rsid w:val="00A37C1B"/>
    <w:rsid w:val="00A41592"/>
    <w:rsid w:val="00A41788"/>
    <w:rsid w:val="00A41B13"/>
    <w:rsid w:val="00A4219D"/>
    <w:rsid w:val="00A426F9"/>
    <w:rsid w:val="00A4422B"/>
    <w:rsid w:val="00A45FFB"/>
    <w:rsid w:val="00A46D44"/>
    <w:rsid w:val="00A46E2D"/>
    <w:rsid w:val="00A52C5D"/>
    <w:rsid w:val="00A53B0D"/>
    <w:rsid w:val="00A54AF7"/>
    <w:rsid w:val="00A558E3"/>
    <w:rsid w:val="00A5632E"/>
    <w:rsid w:val="00A56E8A"/>
    <w:rsid w:val="00A607D2"/>
    <w:rsid w:val="00A700F7"/>
    <w:rsid w:val="00A7340A"/>
    <w:rsid w:val="00A73BEB"/>
    <w:rsid w:val="00A73D66"/>
    <w:rsid w:val="00A747FF"/>
    <w:rsid w:val="00A74927"/>
    <w:rsid w:val="00A77DD1"/>
    <w:rsid w:val="00A82373"/>
    <w:rsid w:val="00A8244A"/>
    <w:rsid w:val="00A83760"/>
    <w:rsid w:val="00A86897"/>
    <w:rsid w:val="00A9044D"/>
    <w:rsid w:val="00A9228A"/>
    <w:rsid w:val="00A933A8"/>
    <w:rsid w:val="00A958F5"/>
    <w:rsid w:val="00AA1CCB"/>
    <w:rsid w:val="00AA228B"/>
    <w:rsid w:val="00AA44C3"/>
    <w:rsid w:val="00AA611C"/>
    <w:rsid w:val="00AA6F36"/>
    <w:rsid w:val="00AB04FE"/>
    <w:rsid w:val="00AB18F1"/>
    <w:rsid w:val="00AB2F19"/>
    <w:rsid w:val="00AB40B0"/>
    <w:rsid w:val="00AB599D"/>
    <w:rsid w:val="00AB5E60"/>
    <w:rsid w:val="00AC0EC3"/>
    <w:rsid w:val="00AC1D6A"/>
    <w:rsid w:val="00AC2D87"/>
    <w:rsid w:val="00AC587D"/>
    <w:rsid w:val="00AC6152"/>
    <w:rsid w:val="00AC6F5C"/>
    <w:rsid w:val="00AD01B9"/>
    <w:rsid w:val="00AD4A99"/>
    <w:rsid w:val="00AD54A1"/>
    <w:rsid w:val="00AE0B09"/>
    <w:rsid w:val="00AE10B2"/>
    <w:rsid w:val="00AE2655"/>
    <w:rsid w:val="00AE390D"/>
    <w:rsid w:val="00AE5C80"/>
    <w:rsid w:val="00AE7381"/>
    <w:rsid w:val="00AE7B90"/>
    <w:rsid w:val="00AF0166"/>
    <w:rsid w:val="00AF3F8D"/>
    <w:rsid w:val="00AF47E2"/>
    <w:rsid w:val="00AF657D"/>
    <w:rsid w:val="00B00C58"/>
    <w:rsid w:val="00B0232D"/>
    <w:rsid w:val="00B041CD"/>
    <w:rsid w:val="00B044EC"/>
    <w:rsid w:val="00B05C3F"/>
    <w:rsid w:val="00B06952"/>
    <w:rsid w:val="00B06E74"/>
    <w:rsid w:val="00B07C88"/>
    <w:rsid w:val="00B102FD"/>
    <w:rsid w:val="00B11785"/>
    <w:rsid w:val="00B1286D"/>
    <w:rsid w:val="00B13893"/>
    <w:rsid w:val="00B13EB9"/>
    <w:rsid w:val="00B142FE"/>
    <w:rsid w:val="00B14375"/>
    <w:rsid w:val="00B214FC"/>
    <w:rsid w:val="00B220A9"/>
    <w:rsid w:val="00B22E4C"/>
    <w:rsid w:val="00B23AC5"/>
    <w:rsid w:val="00B25F34"/>
    <w:rsid w:val="00B260FD"/>
    <w:rsid w:val="00B3164C"/>
    <w:rsid w:val="00B317C2"/>
    <w:rsid w:val="00B31DE0"/>
    <w:rsid w:val="00B322A7"/>
    <w:rsid w:val="00B33FFA"/>
    <w:rsid w:val="00B3465F"/>
    <w:rsid w:val="00B34DAB"/>
    <w:rsid w:val="00B40690"/>
    <w:rsid w:val="00B40E39"/>
    <w:rsid w:val="00B419A8"/>
    <w:rsid w:val="00B42432"/>
    <w:rsid w:val="00B424D4"/>
    <w:rsid w:val="00B42EFA"/>
    <w:rsid w:val="00B447A7"/>
    <w:rsid w:val="00B45A23"/>
    <w:rsid w:val="00B46CB9"/>
    <w:rsid w:val="00B47A30"/>
    <w:rsid w:val="00B50246"/>
    <w:rsid w:val="00B5039B"/>
    <w:rsid w:val="00B51490"/>
    <w:rsid w:val="00B5173F"/>
    <w:rsid w:val="00B51833"/>
    <w:rsid w:val="00B54329"/>
    <w:rsid w:val="00B54E51"/>
    <w:rsid w:val="00B564B8"/>
    <w:rsid w:val="00B632A5"/>
    <w:rsid w:val="00B6335A"/>
    <w:rsid w:val="00B64AA4"/>
    <w:rsid w:val="00B663EF"/>
    <w:rsid w:val="00B668E8"/>
    <w:rsid w:val="00B66F11"/>
    <w:rsid w:val="00B709DA"/>
    <w:rsid w:val="00B71756"/>
    <w:rsid w:val="00B7192E"/>
    <w:rsid w:val="00B71FF0"/>
    <w:rsid w:val="00B72C22"/>
    <w:rsid w:val="00B72C23"/>
    <w:rsid w:val="00B736B0"/>
    <w:rsid w:val="00B73792"/>
    <w:rsid w:val="00B7586E"/>
    <w:rsid w:val="00B761A3"/>
    <w:rsid w:val="00B76EA1"/>
    <w:rsid w:val="00B80C65"/>
    <w:rsid w:val="00B811A1"/>
    <w:rsid w:val="00B8354F"/>
    <w:rsid w:val="00B8377C"/>
    <w:rsid w:val="00B839BF"/>
    <w:rsid w:val="00B8520F"/>
    <w:rsid w:val="00B852D7"/>
    <w:rsid w:val="00B85418"/>
    <w:rsid w:val="00B85F6A"/>
    <w:rsid w:val="00B869AA"/>
    <w:rsid w:val="00B87A0F"/>
    <w:rsid w:val="00B900AB"/>
    <w:rsid w:val="00B92D45"/>
    <w:rsid w:val="00B93B43"/>
    <w:rsid w:val="00B93EEE"/>
    <w:rsid w:val="00B942D2"/>
    <w:rsid w:val="00B94502"/>
    <w:rsid w:val="00B95853"/>
    <w:rsid w:val="00B95865"/>
    <w:rsid w:val="00B9599F"/>
    <w:rsid w:val="00B973C8"/>
    <w:rsid w:val="00B97F4B"/>
    <w:rsid w:val="00BA02FC"/>
    <w:rsid w:val="00BA1887"/>
    <w:rsid w:val="00BA4F36"/>
    <w:rsid w:val="00BA4F92"/>
    <w:rsid w:val="00BA512E"/>
    <w:rsid w:val="00BA7868"/>
    <w:rsid w:val="00BA7DB6"/>
    <w:rsid w:val="00BB3F7B"/>
    <w:rsid w:val="00BB4934"/>
    <w:rsid w:val="00BB6448"/>
    <w:rsid w:val="00BC0CE8"/>
    <w:rsid w:val="00BC182B"/>
    <w:rsid w:val="00BC3177"/>
    <w:rsid w:val="00BC4B89"/>
    <w:rsid w:val="00BC61C9"/>
    <w:rsid w:val="00BC7F6D"/>
    <w:rsid w:val="00BD0B20"/>
    <w:rsid w:val="00BD4376"/>
    <w:rsid w:val="00BD492E"/>
    <w:rsid w:val="00BD7B8B"/>
    <w:rsid w:val="00BE1D72"/>
    <w:rsid w:val="00BE57E6"/>
    <w:rsid w:val="00BF41A3"/>
    <w:rsid w:val="00BF65F6"/>
    <w:rsid w:val="00BF6BC6"/>
    <w:rsid w:val="00BF7407"/>
    <w:rsid w:val="00BF77C9"/>
    <w:rsid w:val="00C005CB"/>
    <w:rsid w:val="00C02E12"/>
    <w:rsid w:val="00C034A6"/>
    <w:rsid w:val="00C106EC"/>
    <w:rsid w:val="00C125F9"/>
    <w:rsid w:val="00C12614"/>
    <w:rsid w:val="00C13947"/>
    <w:rsid w:val="00C1545A"/>
    <w:rsid w:val="00C16031"/>
    <w:rsid w:val="00C164CF"/>
    <w:rsid w:val="00C167F8"/>
    <w:rsid w:val="00C20531"/>
    <w:rsid w:val="00C213C9"/>
    <w:rsid w:val="00C2151B"/>
    <w:rsid w:val="00C22372"/>
    <w:rsid w:val="00C2250F"/>
    <w:rsid w:val="00C23562"/>
    <w:rsid w:val="00C23CAE"/>
    <w:rsid w:val="00C26532"/>
    <w:rsid w:val="00C27835"/>
    <w:rsid w:val="00C30BAB"/>
    <w:rsid w:val="00C31AE2"/>
    <w:rsid w:val="00C31D8B"/>
    <w:rsid w:val="00C33136"/>
    <w:rsid w:val="00C3368D"/>
    <w:rsid w:val="00C351C6"/>
    <w:rsid w:val="00C356C0"/>
    <w:rsid w:val="00C414D4"/>
    <w:rsid w:val="00C41D6C"/>
    <w:rsid w:val="00C42C79"/>
    <w:rsid w:val="00C42D38"/>
    <w:rsid w:val="00C44D69"/>
    <w:rsid w:val="00C44EB1"/>
    <w:rsid w:val="00C461DC"/>
    <w:rsid w:val="00C46377"/>
    <w:rsid w:val="00C473A1"/>
    <w:rsid w:val="00C5006B"/>
    <w:rsid w:val="00C51E50"/>
    <w:rsid w:val="00C53002"/>
    <w:rsid w:val="00C53F82"/>
    <w:rsid w:val="00C543AB"/>
    <w:rsid w:val="00C54C7D"/>
    <w:rsid w:val="00C57542"/>
    <w:rsid w:val="00C60A3C"/>
    <w:rsid w:val="00C614F7"/>
    <w:rsid w:val="00C62E36"/>
    <w:rsid w:val="00C634ED"/>
    <w:rsid w:val="00C66258"/>
    <w:rsid w:val="00C6649F"/>
    <w:rsid w:val="00C6766A"/>
    <w:rsid w:val="00C7034F"/>
    <w:rsid w:val="00C70CA0"/>
    <w:rsid w:val="00C70CDF"/>
    <w:rsid w:val="00C74DC2"/>
    <w:rsid w:val="00C750B0"/>
    <w:rsid w:val="00C779D3"/>
    <w:rsid w:val="00C80432"/>
    <w:rsid w:val="00C81279"/>
    <w:rsid w:val="00C830E3"/>
    <w:rsid w:val="00C832C4"/>
    <w:rsid w:val="00C84D94"/>
    <w:rsid w:val="00C85D33"/>
    <w:rsid w:val="00C86EF4"/>
    <w:rsid w:val="00C91527"/>
    <w:rsid w:val="00C92BC3"/>
    <w:rsid w:val="00C96533"/>
    <w:rsid w:val="00C97170"/>
    <w:rsid w:val="00CA0F15"/>
    <w:rsid w:val="00CA2AC4"/>
    <w:rsid w:val="00CA368B"/>
    <w:rsid w:val="00CA4D14"/>
    <w:rsid w:val="00CA5CF1"/>
    <w:rsid w:val="00CA6872"/>
    <w:rsid w:val="00CA78C3"/>
    <w:rsid w:val="00CA7FA1"/>
    <w:rsid w:val="00CB1826"/>
    <w:rsid w:val="00CB1F82"/>
    <w:rsid w:val="00CB48E9"/>
    <w:rsid w:val="00CB5AC9"/>
    <w:rsid w:val="00CB6830"/>
    <w:rsid w:val="00CB6915"/>
    <w:rsid w:val="00CB6DC5"/>
    <w:rsid w:val="00CC52AC"/>
    <w:rsid w:val="00CC567A"/>
    <w:rsid w:val="00CC5A2B"/>
    <w:rsid w:val="00CC63AF"/>
    <w:rsid w:val="00CC743A"/>
    <w:rsid w:val="00CC7CEE"/>
    <w:rsid w:val="00CD0920"/>
    <w:rsid w:val="00CD09E0"/>
    <w:rsid w:val="00CD0F6D"/>
    <w:rsid w:val="00CD1AA7"/>
    <w:rsid w:val="00CD2272"/>
    <w:rsid w:val="00CD2F2E"/>
    <w:rsid w:val="00CD3E7A"/>
    <w:rsid w:val="00CD4D5F"/>
    <w:rsid w:val="00CD6C5D"/>
    <w:rsid w:val="00CD74EA"/>
    <w:rsid w:val="00CE16DA"/>
    <w:rsid w:val="00CE2CC1"/>
    <w:rsid w:val="00CE3802"/>
    <w:rsid w:val="00CE4714"/>
    <w:rsid w:val="00CE48D6"/>
    <w:rsid w:val="00CE4F9A"/>
    <w:rsid w:val="00CE6453"/>
    <w:rsid w:val="00CE6A02"/>
    <w:rsid w:val="00CE7E06"/>
    <w:rsid w:val="00CF32B2"/>
    <w:rsid w:val="00CF3C41"/>
    <w:rsid w:val="00CF3F71"/>
    <w:rsid w:val="00CF5B43"/>
    <w:rsid w:val="00CF6894"/>
    <w:rsid w:val="00D002CB"/>
    <w:rsid w:val="00D00A39"/>
    <w:rsid w:val="00D02DC6"/>
    <w:rsid w:val="00D037B2"/>
    <w:rsid w:val="00D0492F"/>
    <w:rsid w:val="00D05F10"/>
    <w:rsid w:val="00D064EE"/>
    <w:rsid w:val="00D07B0B"/>
    <w:rsid w:val="00D1342E"/>
    <w:rsid w:val="00D17897"/>
    <w:rsid w:val="00D17DA8"/>
    <w:rsid w:val="00D2054C"/>
    <w:rsid w:val="00D21042"/>
    <w:rsid w:val="00D21828"/>
    <w:rsid w:val="00D23491"/>
    <w:rsid w:val="00D2378F"/>
    <w:rsid w:val="00D2507D"/>
    <w:rsid w:val="00D30122"/>
    <w:rsid w:val="00D30771"/>
    <w:rsid w:val="00D30A1B"/>
    <w:rsid w:val="00D3121A"/>
    <w:rsid w:val="00D32B08"/>
    <w:rsid w:val="00D334AE"/>
    <w:rsid w:val="00D34F98"/>
    <w:rsid w:val="00D36960"/>
    <w:rsid w:val="00D36E25"/>
    <w:rsid w:val="00D40847"/>
    <w:rsid w:val="00D4176D"/>
    <w:rsid w:val="00D43C7D"/>
    <w:rsid w:val="00D46DD1"/>
    <w:rsid w:val="00D47DB0"/>
    <w:rsid w:val="00D5163B"/>
    <w:rsid w:val="00D557B5"/>
    <w:rsid w:val="00D55FD8"/>
    <w:rsid w:val="00D57D80"/>
    <w:rsid w:val="00D61991"/>
    <w:rsid w:val="00D627CB"/>
    <w:rsid w:val="00D62F3E"/>
    <w:rsid w:val="00D636F4"/>
    <w:rsid w:val="00D64120"/>
    <w:rsid w:val="00D64A49"/>
    <w:rsid w:val="00D64CE8"/>
    <w:rsid w:val="00D6501F"/>
    <w:rsid w:val="00D65409"/>
    <w:rsid w:val="00D65B56"/>
    <w:rsid w:val="00D66E6D"/>
    <w:rsid w:val="00D67508"/>
    <w:rsid w:val="00D70C85"/>
    <w:rsid w:val="00D72A54"/>
    <w:rsid w:val="00D72E61"/>
    <w:rsid w:val="00D74987"/>
    <w:rsid w:val="00D753E3"/>
    <w:rsid w:val="00D75403"/>
    <w:rsid w:val="00D757AC"/>
    <w:rsid w:val="00D75D8F"/>
    <w:rsid w:val="00D75FAF"/>
    <w:rsid w:val="00D7706F"/>
    <w:rsid w:val="00D77DDD"/>
    <w:rsid w:val="00D83C76"/>
    <w:rsid w:val="00D8662B"/>
    <w:rsid w:val="00D86AA8"/>
    <w:rsid w:val="00D92897"/>
    <w:rsid w:val="00D9346B"/>
    <w:rsid w:val="00D95533"/>
    <w:rsid w:val="00D96686"/>
    <w:rsid w:val="00D96B82"/>
    <w:rsid w:val="00DA267A"/>
    <w:rsid w:val="00DA2B76"/>
    <w:rsid w:val="00DA4798"/>
    <w:rsid w:val="00DA5CC0"/>
    <w:rsid w:val="00DA5DD2"/>
    <w:rsid w:val="00DB1F2B"/>
    <w:rsid w:val="00DB33C5"/>
    <w:rsid w:val="00DB33DB"/>
    <w:rsid w:val="00DB3886"/>
    <w:rsid w:val="00DB53F3"/>
    <w:rsid w:val="00DB6D37"/>
    <w:rsid w:val="00DB70D0"/>
    <w:rsid w:val="00DC1D6B"/>
    <w:rsid w:val="00DC4DDC"/>
    <w:rsid w:val="00DD1A34"/>
    <w:rsid w:val="00DD2380"/>
    <w:rsid w:val="00DD4224"/>
    <w:rsid w:val="00DD4927"/>
    <w:rsid w:val="00DD58AC"/>
    <w:rsid w:val="00DD72CC"/>
    <w:rsid w:val="00DE0A27"/>
    <w:rsid w:val="00DE22C8"/>
    <w:rsid w:val="00DE2497"/>
    <w:rsid w:val="00DE38F5"/>
    <w:rsid w:val="00DE5E8B"/>
    <w:rsid w:val="00DF1891"/>
    <w:rsid w:val="00DF1BD5"/>
    <w:rsid w:val="00DF1D41"/>
    <w:rsid w:val="00DF2E6B"/>
    <w:rsid w:val="00DF5B65"/>
    <w:rsid w:val="00DF6196"/>
    <w:rsid w:val="00DF6500"/>
    <w:rsid w:val="00DF7381"/>
    <w:rsid w:val="00DF7649"/>
    <w:rsid w:val="00DF7B78"/>
    <w:rsid w:val="00E00938"/>
    <w:rsid w:val="00E02E09"/>
    <w:rsid w:val="00E0301B"/>
    <w:rsid w:val="00E043C9"/>
    <w:rsid w:val="00E04AE1"/>
    <w:rsid w:val="00E04B87"/>
    <w:rsid w:val="00E04F14"/>
    <w:rsid w:val="00E057BD"/>
    <w:rsid w:val="00E07140"/>
    <w:rsid w:val="00E1113C"/>
    <w:rsid w:val="00E12E8B"/>
    <w:rsid w:val="00E13102"/>
    <w:rsid w:val="00E13A65"/>
    <w:rsid w:val="00E14B83"/>
    <w:rsid w:val="00E1517D"/>
    <w:rsid w:val="00E15303"/>
    <w:rsid w:val="00E1609E"/>
    <w:rsid w:val="00E23DAA"/>
    <w:rsid w:val="00E23E89"/>
    <w:rsid w:val="00E27AFC"/>
    <w:rsid w:val="00E31C62"/>
    <w:rsid w:val="00E31D79"/>
    <w:rsid w:val="00E328E5"/>
    <w:rsid w:val="00E3351B"/>
    <w:rsid w:val="00E35296"/>
    <w:rsid w:val="00E3738E"/>
    <w:rsid w:val="00E41D32"/>
    <w:rsid w:val="00E42D46"/>
    <w:rsid w:val="00E50C3A"/>
    <w:rsid w:val="00E549EE"/>
    <w:rsid w:val="00E560AF"/>
    <w:rsid w:val="00E57835"/>
    <w:rsid w:val="00E60138"/>
    <w:rsid w:val="00E618B2"/>
    <w:rsid w:val="00E61CD0"/>
    <w:rsid w:val="00E621F5"/>
    <w:rsid w:val="00E63ECA"/>
    <w:rsid w:val="00E64B60"/>
    <w:rsid w:val="00E66E27"/>
    <w:rsid w:val="00E66F69"/>
    <w:rsid w:val="00E677E9"/>
    <w:rsid w:val="00E67DD1"/>
    <w:rsid w:val="00E67FF4"/>
    <w:rsid w:val="00E70FB3"/>
    <w:rsid w:val="00E7160D"/>
    <w:rsid w:val="00E7216F"/>
    <w:rsid w:val="00E74480"/>
    <w:rsid w:val="00E76A92"/>
    <w:rsid w:val="00E7721A"/>
    <w:rsid w:val="00E77397"/>
    <w:rsid w:val="00E77B34"/>
    <w:rsid w:val="00E80213"/>
    <w:rsid w:val="00E8090E"/>
    <w:rsid w:val="00E82F81"/>
    <w:rsid w:val="00E83DB6"/>
    <w:rsid w:val="00E85BC0"/>
    <w:rsid w:val="00E866E7"/>
    <w:rsid w:val="00E86971"/>
    <w:rsid w:val="00E86D4D"/>
    <w:rsid w:val="00E949C1"/>
    <w:rsid w:val="00E9657D"/>
    <w:rsid w:val="00E96888"/>
    <w:rsid w:val="00E97C9F"/>
    <w:rsid w:val="00EA39FC"/>
    <w:rsid w:val="00EA3C7F"/>
    <w:rsid w:val="00EA5331"/>
    <w:rsid w:val="00EA5BF2"/>
    <w:rsid w:val="00EA71F4"/>
    <w:rsid w:val="00EA7466"/>
    <w:rsid w:val="00EB04F5"/>
    <w:rsid w:val="00EB247D"/>
    <w:rsid w:val="00EB2CD9"/>
    <w:rsid w:val="00EB3613"/>
    <w:rsid w:val="00EB393D"/>
    <w:rsid w:val="00EB3C2C"/>
    <w:rsid w:val="00EB4719"/>
    <w:rsid w:val="00EB48D4"/>
    <w:rsid w:val="00EB4CF2"/>
    <w:rsid w:val="00EB55B8"/>
    <w:rsid w:val="00EB5ABD"/>
    <w:rsid w:val="00EB725F"/>
    <w:rsid w:val="00EB739A"/>
    <w:rsid w:val="00EC21C0"/>
    <w:rsid w:val="00EC3FED"/>
    <w:rsid w:val="00EC425E"/>
    <w:rsid w:val="00EC793D"/>
    <w:rsid w:val="00ED03A7"/>
    <w:rsid w:val="00ED5092"/>
    <w:rsid w:val="00ED63FA"/>
    <w:rsid w:val="00ED7935"/>
    <w:rsid w:val="00EE1024"/>
    <w:rsid w:val="00EE13F2"/>
    <w:rsid w:val="00EE26B2"/>
    <w:rsid w:val="00EE4789"/>
    <w:rsid w:val="00EE5A80"/>
    <w:rsid w:val="00EE61EA"/>
    <w:rsid w:val="00EE629D"/>
    <w:rsid w:val="00EE6BF8"/>
    <w:rsid w:val="00EE6DD8"/>
    <w:rsid w:val="00EE7AD2"/>
    <w:rsid w:val="00EF17BD"/>
    <w:rsid w:val="00EF23B9"/>
    <w:rsid w:val="00EF2A8F"/>
    <w:rsid w:val="00EF37A1"/>
    <w:rsid w:val="00EF7972"/>
    <w:rsid w:val="00F0095F"/>
    <w:rsid w:val="00F023BE"/>
    <w:rsid w:val="00F02C37"/>
    <w:rsid w:val="00F02D9F"/>
    <w:rsid w:val="00F03DC6"/>
    <w:rsid w:val="00F06278"/>
    <w:rsid w:val="00F06EA7"/>
    <w:rsid w:val="00F06FF7"/>
    <w:rsid w:val="00F0744E"/>
    <w:rsid w:val="00F11545"/>
    <w:rsid w:val="00F126DC"/>
    <w:rsid w:val="00F146EC"/>
    <w:rsid w:val="00F1497B"/>
    <w:rsid w:val="00F16D35"/>
    <w:rsid w:val="00F175EF"/>
    <w:rsid w:val="00F1783A"/>
    <w:rsid w:val="00F22296"/>
    <w:rsid w:val="00F223F7"/>
    <w:rsid w:val="00F2537D"/>
    <w:rsid w:val="00F25E0B"/>
    <w:rsid w:val="00F2625A"/>
    <w:rsid w:val="00F26635"/>
    <w:rsid w:val="00F308DA"/>
    <w:rsid w:val="00F33193"/>
    <w:rsid w:val="00F344BD"/>
    <w:rsid w:val="00F37BEF"/>
    <w:rsid w:val="00F412FB"/>
    <w:rsid w:val="00F41C90"/>
    <w:rsid w:val="00F4226E"/>
    <w:rsid w:val="00F43446"/>
    <w:rsid w:val="00F43D74"/>
    <w:rsid w:val="00F4471B"/>
    <w:rsid w:val="00F45B15"/>
    <w:rsid w:val="00F47DB4"/>
    <w:rsid w:val="00F50085"/>
    <w:rsid w:val="00F52FF8"/>
    <w:rsid w:val="00F55BE5"/>
    <w:rsid w:val="00F56320"/>
    <w:rsid w:val="00F604DF"/>
    <w:rsid w:val="00F605EA"/>
    <w:rsid w:val="00F6087E"/>
    <w:rsid w:val="00F61171"/>
    <w:rsid w:val="00F62319"/>
    <w:rsid w:val="00F627A0"/>
    <w:rsid w:val="00F6293B"/>
    <w:rsid w:val="00F636C3"/>
    <w:rsid w:val="00F63F49"/>
    <w:rsid w:val="00F67240"/>
    <w:rsid w:val="00F71A11"/>
    <w:rsid w:val="00F7217A"/>
    <w:rsid w:val="00F7236C"/>
    <w:rsid w:val="00F72438"/>
    <w:rsid w:val="00F72F50"/>
    <w:rsid w:val="00F74D56"/>
    <w:rsid w:val="00F75A9D"/>
    <w:rsid w:val="00F75E4F"/>
    <w:rsid w:val="00F76A98"/>
    <w:rsid w:val="00F778FE"/>
    <w:rsid w:val="00F7791A"/>
    <w:rsid w:val="00F81A69"/>
    <w:rsid w:val="00F82630"/>
    <w:rsid w:val="00F8355E"/>
    <w:rsid w:val="00F8387C"/>
    <w:rsid w:val="00F8723F"/>
    <w:rsid w:val="00F874E4"/>
    <w:rsid w:val="00F875AB"/>
    <w:rsid w:val="00F87832"/>
    <w:rsid w:val="00F87D40"/>
    <w:rsid w:val="00F91133"/>
    <w:rsid w:val="00F928D2"/>
    <w:rsid w:val="00F93DB5"/>
    <w:rsid w:val="00F94E36"/>
    <w:rsid w:val="00F96380"/>
    <w:rsid w:val="00F977F0"/>
    <w:rsid w:val="00FA150D"/>
    <w:rsid w:val="00FA1538"/>
    <w:rsid w:val="00FA317C"/>
    <w:rsid w:val="00FA5807"/>
    <w:rsid w:val="00FB07D8"/>
    <w:rsid w:val="00FB1A75"/>
    <w:rsid w:val="00FB4D71"/>
    <w:rsid w:val="00FB4F3D"/>
    <w:rsid w:val="00FB5196"/>
    <w:rsid w:val="00FB7000"/>
    <w:rsid w:val="00FC183D"/>
    <w:rsid w:val="00FC1A5A"/>
    <w:rsid w:val="00FC2C03"/>
    <w:rsid w:val="00FD0001"/>
    <w:rsid w:val="00FD030D"/>
    <w:rsid w:val="00FD0867"/>
    <w:rsid w:val="00FD15AB"/>
    <w:rsid w:val="00FD1B6B"/>
    <w:rsid w:val="00FD2203"/>
    <w:rsid w:val="00FD2FF0"/>
    <w:rsid w:val="00FD37AB"/>
    <w:rsid w:val="00FD390C"/>
    <w:rsid w:val="00FD3FC5"/>
    <w:rsid w:val="00FD4203"/>
    <w:rsid w:val="00FD437B"/>
    <w:rsid w:val="00FD46B9"/>
    <w:rsid w:val="00FD66F7"/>
    <w:rsid w:val="00FE05EF"/>
    <w:rsid w:val="00FE4CA8"/>
    <w:rsid w:val="00FE6B06"/>
    <w:rsid w:val="00FE6F83"/>
    <w:rsid w:val="00FE7028"/>
    <w:rsid w:val="00FE76B6"/>
    <w:rsid w:val="00FF0EBA"/>
    <w:rsid w:val="00FF19E3"/>
    <w:rsid w:val="00FF204F"/>
    <w:rsid w:val="00FF2BAC"/>
    <w:rsid w:val="00FF3672"/>
    <w:rsid w:val="00FF3824"/>
    <w:rsid w:val="00FF3A90"/>
    <w:rsid w:val="00FF42DA"/>
    <w:rsid w:val="00FF4B13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6A33A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D192A"/>
    <w:pPr>
      <w:suppressAutoHyphens/>
    </w:pPr>
    <w:rPr>
      <w:sz w:val="24"/>
      <w:szCs w:val="24"/>
      <w:lang w:val="uk-UA" w:eastAsia="ar-SA"/>
    </w:rPr>
  </w:style>
  <w:style w:type="paragraph" w:styleId="10">
    <w:name w:val="heading 1"/>
    <w:basedOn w:val="a1"/>
    <w:next w:val="a1"/>
    <w:link w:val="11"/>
    <w:qFormat/>
    <w:rsid w:val="004139B9"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1"/>
    <w:next w:val="a2"/>
    <w:qFormat/>
    <w:rsid w:val="004139B9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2"/>
    <w:qFormat/>
    <w:rsid w:val="004139B9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5">
    <w:name w:val="heading 5"/>
    <w:basedOn w:val="a1"/>
    <w:next w:val="a1"/>
    <w:link w:val="50"/>
    <w:qFormat/>
    <w:rsid w:val="00176EB7"/>
    <w:pPr>
      <w:keepNext/>
      <w:suppressAutoHyphens w:val="0"/>
      <w:spacing w:before="60"/>
      <w:outlineLvl w:val="4"/>
    </w:pPr>
    <w:rPr>
      <w:rFonts w:eastAsia="Calibri"/>
      <w:bCs/>
      <w:sz w:val="20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3z0">
    <w:name w:val="WW8Num3z0"/>
    <w:rsid w:val="004139B9"/>
    <w:rPr>
      <w:rFonts w:ascii="Times New Roman" w:hAnsi="Times New Roman" w:cs="Times New Roman"/>
    </w:rPr>
  </w:style>
  <w:style w:type="character" w:customStyle="1" w:styleId="WW8Num4z0">
    <w:name w:val="WW8Num4z0"/>
    <w:rsid w:val="004139B9"/>
    <w:rPr>
      <w:rFonts w:cs="Times New Roman"/>
    </w:rPr>
  </w:style>
  <w:style w:type="character" w:customStyle="1" w:styleId="WW8Num5z0">
    <w:name w:val="WW8Num5z0"/>
    <w:rsid w:val="004139B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4139B9"/>
    <w:rPr>
      <w:rFonts w:ascii="Symbol" w:eastAsia="Times New Roman" w:hAnsi="Symbol"/>
    </w:rPr>
  </w:style>
  <w:style w:type="character" w:customStyle="1" w:styleId="WW8Num5z2">
    <w:name w:val="WW8Num5z2"/>
    <w:rsid w:val="004139B9"/>
    <w:rPr>
      <w:rFonts w:ascii="Wingdings" w:hAnsi="Wingdings"/>
    </w:rPr>
  </w:style>
  <w:style w:type="character" w:customStyle="1" w:styleId="WW8Num5z3">
    <w:name w:val="WW8Num5z3"/>
    <w:rsid w:val="004139B9"/>
    <w:rPr>
      <w:rFonts w:ascii="Symbol" w:hAnsi="Symbol"/>
    </w:rPr>
  </w:style>
  <w:style w:type="character" w:customStyle="1" w:styleId="WW8Num7z0">
    <w:name w:val="WW8Num7z0"/>
    <w:rsid w:val="004139B9"/>
    <w:rPr>
      <w:b w:val="0"/>
      <w:color w:val="000000"/>
      <w:sz w:val="24"/>
      <w:szCs w:val="24"/>
    </w:rPr>
  </w:style>
  <w:style w:type="character" w:customStyle="1" w:styleId="WW8Num9z0">
    <w:name w:val="WW8Num9z0"/>
    <w:rsid w:val="004139B9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4139B9"/>
    <w:rPr>
      <w:rFonts w:ascii="Courier New" w:hAnsi="Courier New" w:cs="Courier New"/>
    </w:rPr>
  </w:style>
  <w:style w:type="character" w:customStyle="1" w:styleId="WW8Num9z2">
    <w:name w:val="WW8Num9z2"/>
    <w:rsid w:val="004139B9"/>
    <w:rPr>
      <w:rFonts w:ascii="Wingdings" w:hAnsi="Wingdings"/>
    </w:rPr>
  </w:style>
  <w:style w:type="character" w:customStyle="1" w:styleId="WW8Num9z3">
    <w:name w:val="WW8Num9z3"/>
    <w:rsid w:val="004139B9"/>
    <w:rPr>
      <w:rFonts w:ascii="Symbol" w:hAnsi="Symbol"/>
    </w:rPr>
  </w:style>
  <w:style w:type="character" w:customStyle="1" w:styleId="WW8Num12z0">
    <w:name w:val="WW8Num12z0"/>
    <w:rsid w:val="004139B9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4139B9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4139B9"/>
    <w:rPr>
      <w:rFonts w:ascii="Symbol" w:hAnsi="Symbol"/>
    </w:rPr>
  </w:style>
  <w:style w:type="character" w:customStyle="1" w:styleId="WW8Num16z1">
    <w:name w:val="WW8Num16z1"/>
    <w:rsid w:val="004139B9"/>
    <w:rPr>
      <w:rFonts w:ascii="Courier New" w:hAnsi="Courier New" w:cs="Courier New"/>
    </w:rPr>
  </w:style>
  <w:style w:type="character" w:customStyle="1" w:styleId="WW8Num16z2">
    <w:name w:val="WW8Num16z2"/>
    <w:rsid w:val="004139B9"/>
    <w:rPr>
      <w:rFonts w:ascii="Wingdings" w:hAnsi="Wingdings"/>
    </w:rPr>
  </w:style>
  <w:style w:type="character" w:customStyle="1" w:styleId="WW8Num19z0">
    <w:name w:val="WW8Num19z0"/>
    <w:rsid w:val="004139B9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4139B9"/>
  </w:style>
  <w:style w:type="character" w:customStyle="1" w:styleId="WW8Num5z4">
    <w:name w:val="WW8Num5z4"/>
    <w:rsid w:val="004139B9"/>
    <w:rPr>
      <w:rFonts w:ascii="Courier New" w:hAnsi="Courier New"/>
    </w:rPr>
  </w:style>
  <w:style w:type="character" w:customStyle="1" w:styleId="7">
    <w:name w:val="Основной шрифт абзаца7"/>
    <w:rsid w:val="004139B9"/>
  </w:style>
  <w:style w:type="character" w:customStyle="1" w:styleId="Absatz-Standardschriftart">
    <w:name w:val="Absatz-Standardschriftart"/>
    <w:rsid w:val="004139B9"/>
  </w:style>
  <w:style w:type="character" w:customStyle="1" w:styleId="WW8Num8z0">
    <w:name w:val="WW8Num8z0"/>
    <w:rsid w:val="004139B9"/>
    <w:rPr>
      <w:rFonts w:ascii="Symbol" w:eastAsia="Times New Roman" w:hAnsi="Symbol" w:cs="Times New Roman"/>
    </w:rPr>
  </w:style>
  <w:style w:type="character" w:customStyle="1" w:styleId="WW8Num8z1">
    <w:name w:val="WW8Num8z1"/>
    <w:rsid w:val="004139B9"/>
    <w:rPr>
      <w:rFonts w:ascii="Courier New" w:hAnsi="Courier New" w:cs="Courier New"/>
    </w:rPr>
  </w:style>
  <w:style w:type="character" w:customStyle="1" w:styleId="WW8Num8z2">
    <w:name w:val="WW8Num8z2"/>
    <w:rsid w:val="004139B9"/>
    <w:rPr>
      <w:rFonts w:ascii="Wingdings" w:hAnsi="Wingdings"/>
    </w:rPr>
  </w:style>
  <w:style w:type="character" w:customStyle="1" w:styleId="WW8Num8z3">
    <w:name w:val="WW8Num8z3"/>
    <w:rsid w:val="004139B9"/>
    <w:rPr>
      <w:rFonts w:ascii="Symbol" w:hAnsi="Symbol"/>
    </w:rPr>
  </w:style>
  <w:style w:type="character" w:customStyle="1" w:styleId="WW8Num11z0">
    <w:name w:val="WW8Num11z0"/>
    <w:rsid w:val="004139B9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4139B9"/>
    <w:rPr>
      <w:rFonts w:ascii="Courier New" w:hAnsi="Courier New" w:cs="Courier New"/>
    </w:rPr>
  </w:style>
  <w:style w:type="character" w:customStyle="1" w:styleId="WW8Num11z2">
    <w:name w:val="WW8Num11z2"/>
    <w:rsid w:val="004139B9"/>
    <w:rPr>
      <w:rFonts w:ascii="Wingdings" w:hAnsi="Wingdings"/>
    </w:rPr>
  </w:style>
  <w:style w:type="character" w:customStyle="1" w:styleId="WW8Num11z3">
    <w:name w:val="WW8Num11z3"/>
    <w:rsid w:val="004139B9"/>
    <w:rPr>
      <w:rFonts w:ascii="Symbol" w:hAnsi="Symbol"/>
    </w:rPr>
  </w:style>
  <w:style w:type="character" w:customStyle="1" w:styleId="6">
    <w:name w:val="Основной шрифт абзаца6"/>
    <w:rsid w:val="004139B9"/>
  </w:style>
  <w:style w:type="character" w:customStyle="1" w:styleId="WW-Absatz-Standardschriftart">
    <w:name w:val="WW-Absatz-Standardschriftart"/>
    <w:rsid w:val="004139B9"/>
  </w:style>
  <w:style w:type="character" w:customStyle="1" w:styleId="WW-Absatz-Standardschriftart1">
    <w:name w:val="WW-Absatz-Standardschriftart1"/>
    <w:rsid w:val="004139B9"/>
  </w:style>
  <w:style w:type="character" w:customStyle="1" w:styleId="WW-Absatz-Standardschriftart11">
    <w:name w:val="WW-Absatz-Standardschriftart11"/>
    <w:rsid w:val="004139B9"/>
  </w:style>
  <w:style w:type="character" w:customStyle="1" w:styleId="WW-Absatz-Standardschriftart111">
    <w:name w:val="WW-Absatz-Standardschriftart111"/>
    <w:rsid w:val="004139B9"/>
  </w:style>
  <w:style w:type="character" w:customStyle="1" w:styleId="WW-Absatz-Standardschriftart1111">
    <w:name w:val="WW-Absatz-Standardschriftart1111"/>
    <w:rsid w:val="004139B9"/>
  </w:style>
  <w:style w:type="character" w:customStyle="1" w:styleId="WW-Absatz-Standardschriftart11111">
    <w:name w:val="WW-Absatz-Standardschriftart11111"/>
    <w:rsid w:val="004139B9"/>
  </w:style>
  <w:style w:type="character" w:customStyle="1" w:styleId="WW-Absatz-Standardschriftart111111">
    <w:name w:val="WW-Absatz-Standardschriftart111111"/>
    <w:rsid w:val="004139B9"/>
  </w:style>
  <w:style w:type="character" w:customStyle="1" w:styleId="WW-Absatz-Standardschriftart1111111">
    <w:name w:val="WW-Absatz-Standardschriftart1111111"/>
    <w:rsid w:val="004139B9"/>
  </w:style>
  <w:style w:type="character" w:customStyle="1" w:styleId="WW-Absatz-Standardschriftart11111111">
    <w:name w:val="WW-Absatz-Standardschriftart11111111"/>
    <w:rsid w:val="004139B9"/>
  </w:style>
  <w:style w:type="character" w:customStyle="1" w:styleId="WW-Absatz-Standardschriftart111111111">
    <w:name w:val="WW-Absatz-Standardschriftart111111111"/>
    <w:rsid w:val="004139B9"/>
  </w:style>
  <w:style w:type="character" w:customStyle="1" w:styleId="WW-Absatz-Standardschriftart1111111111">
    <w:name w:val="WW-Absatz-Standardschriftart1111111111"/>
    <w:rsid w:val="004139B9"/>
  </w:style>
  <w:style w:type="character" w:customStyle="1" w:styleId="WW-Absatz-Standardschriftart11111111111">
    <w:name w:val="WW-Absatz-Standardschriftart11111111111"/>
    <w:rsid w:val="004139B9"/>
  </w:style>
  <w:style w:type="character" w:customStyle="1" w:styleId="WW-Absatz-Standardschriftart111111111111">
    <w:name w:val="WW-Absatz-Standardschriftart111111111111"/>
    <w:rsid w:val="004139B9"/>
  </w:style>
  <w:style w:type="character" w:customStyle="1" w:styleId="WW-Absatz-Standardschriftart1111111111111">
    <w:name w:val="WW-Absatz-Standardschriftart1111111111111"/>
    <w:rsid w:val="004139B9"/>
  </w:style>
  <w:style w:type="character" w:customStyle="1" w:styleId="WW-Absatz-Standardschriftart11111111111111">
    <w:name w:val="WW-Absatz-Standardschriftart11111111111111"/>
    <w:rsid w:val="004139B9"/>
  </w:style>
  <w:style w:type="character" w:customStyle="1" w:styleId="WW-Absatz-Standardschriftart111111111111111">
    <w:name w:val="WW-Absatz-Standardschriftart111111111111111"/>
    <w:rsid w:val="004139B9"/>
  </w:style>
  <w:style w:type="character" w:customStyle="1" w:styleId="WW-Absatz-Standardschriftart1111111111111111">
    <w:name w:val="WW-Absatz-Standardschriftart1111111111111111"/>
    <w:rsid w:val="004139B9"/>
  </w:style>
  <w:style w:type="character" w:customStyle="1" w:styleId="WW-Absatz-Standardschriftart11111111111111111">
    <w:name w:val="WW-Absatz-Standardschriftart11111111111111111"/>
    <w:rsid w:val="004139B9"/>
  </w:style>
  <w:style w:type="character" w:customStyle="1" w:styleId="WW-Absatz-Standardschriftart111111111111111111">
    <w:name w:val="WW-Absatz-Standardschriftart111111111111111111"/>
    <w:rsid w:val="004139B9"/>
  </w:style>
  <w:style w:type="character" w:customStyle="1" w:styleId="WW-Absatz-Standardschriftart1111111111111111111">
    <w:name w:val="WW-Absatz-Standardschriftart1111111111111111111"/>
    <w:rsid w:val="004139B9"/>
  </w:style>
  <w:style w:type="character" w:customStyle="1" w:styleId="WW-Absatz-Standardschriftart11111111111111111111">
    <w:name w:val="WW-Absatz-Standardschriftart11111111111111111111"/>
    <w:rsid w:val="004139B9"/>
  </w:style>
  <w:style w:type="character" w:customStyle="1" w:styleId="WW-Absatz-Standardschriftart111111111111111111111">
    <w:name w:val="WW-Absatz-Standardschriftart111111111111111111111"/>
    <w:rsid w:val="004139B9"/>
  </w:style>
  <w:style w:type="character" w:customStyle="1" w:styleId="WW-Absatz-Standardschriftart1111111111111111111111">
    <w:name w:val="WW-Absatz-Standardschriftart1111111111111111111111"/>
    <w:rsid w:val="004139B9"/>
  </w:style>
  <w:style w:type="character" w:customStyle="1" w:styleId="WW-Absatz-Standardschriftart11111111111111111111111">
    <w:name w:val="WW-Absatz-Standardschriftart11111111111111111111111"/>
    <w:rsid w:val="004139B9"/>
  </w:style>
  <w:style w:type="character" w:customStyle="1" w:styleId="WW-Absatz-Standardschriftart111111111111111111111111">
    <w:name w:val="WW-Absatz-Standardschriftart111111111111111111111111"/>
    <w:rsid w:val="004139B9"/>
  </w:style>
  <w:style w:type="character" w:customStyle="1" w:styleId="WW-Absatz-Standardschriftart1111111111111111111111111">
    <w:name w:val="WW-Absatz-Standardschriftart1111111111111111111111111"/>
    <w:rsid w:val="004139B9"/>
  </w:style>
  <w:style w:type="character" w:customStyle="1" w:styleId="WW-Absatz-Standardschriftart11111111111111111111111111">
    <w:name w:val="WW-Absatz-Standardschriftart11111111111111111111111111"/>
    <w:rsid w:val="004139B9"/>
  </w:style>
  <w:style w:type="character" w:customStyle="1" w:styleId="WW-Absatz-Standardschriftart111111111111111111111111111">
    <w:name w:val="WW-Absatz-Standardschriftart111111111111111111111111111"/>
    <w:rsid w:val="004139B9"/>
  </w:style>
  <w:style w:type="character" w:customStyle="1" w:styleId="WW-Absatz-Standardschriftart1111111111111111111111111111">
    <w:name w:val="WW-Absatz-Standardschriftart1111111111111111111111111111"/>
    <w:rsid w:val="004139B9"/>
  </w:style>
  <w:style w:type="character" w:customStyle="1" w:styleId="WW-Absatz-Standardschriftart11111111111111111111111111111">
    <w:name w:val="WW-Absatz-Standardschriftart11111111111111111111111111111"/>
    <w:rsid w:val="004139B9"/>
  </w:style>
  <w:style w:type="character" w:customStyle="1" w:styleId="WW-Absatz-Standardschriftart111111111111111111111111111111">
    <w:name w:val="WW-Absatz-Standardschriftart111111111111111111111111111111"/>
    <w:rsid w:val="004139B9"/>
  </w:style>
  <w:style w:type="character" w:customStyle="1" w:styleId="WW-Absatz-Standardschriftart1111111111111111111111111111111">
    <w:name w:val="WW-Absatz-Standardschriftart1111111111111111111111111111111"/>
    <w:rsid w:val="004139B9"/>
  </w:style>
  <w:style w:type="character" w:customStyle="1" w:styleId="WW-Absatz-Standardschriftart11111111111111111111111111111111">
    <w:name w:val="WW-Absatz-Standardschriftart11111111111111111111111111111111"/>
    <w:rsid w:val="004139B9"/>
  </w:style>
  <w:style w:type="character" w:customStyle="1" w:styleId="WW-Absatz-Standardschriftart111111111111111111111111111111111">
    <w:name w:val="WW-Absatz-Standardschriftart111111111111111111111111111111111"/>
    <w:rsid w:val="004139B9"/>
  </w:style>
  <w:style w:type="character" w:customStyle="1" w:styleId="WW-Absatz-Standardschriftart1111111111111111111111111111111111">
    <w:name w:val="WW-Absatz-Standardschriftart1111111111111111111111111111111111"/>
    <w:rsid w:val="004139B9"/>
  </w:style>
  <w:style w:type="character" w:customStyle="1" w:styleId="WW-Absatz-Standardschriftart11111111111111111111111111111111111">
    <w:name w:val="WW-Absatz-Standardschriftart11111111111111111111111111111111111"/>
    <w:rsid w:val="004139B9"/>
  </w:style>
  <w:style w:type="character" w:customStyle="1" w:styleId="WW-Absatz-Standardschriftart111111111111111111111111111111111111">
    <w:name w:val="WW-Absatz-Standardschriftart111111111111111111111111111111111111"/>
    <w:rsid w:val="004139B9"/>
  </w:style>
  <w:style w:type="character" w:customStyle="1" w:styleId="WW-Absatz-Standardschriftart1111111111111111111111111111111111111">
    <w:name w:val="WW-Absatz-Standardschriftart1111111111111111111111111111111111111"/>
    <w:rsid w:val="004139B9"/>
  </w:style>
  <w:style w:type="character" w:customStyle="1" w:styleId="51">
    <w:name w:val="Основной шрифт абзаца5"/>
    <w:rsid w:val="004139B9"/>
  </w:style>
  <w:style w:type="character" w:customStyle="1" w:styleId="WW-Absatz-Standardschriftart11111111111111111111111111111111111111">
    <w:name w:val="WW-Absatz-Standardschriftart11111111111111111111111111111111111111"/>
    <w:rsid w:val="004139B9"/>
  </w:style>
  <w:style w:type="character" w:customStyle="1" w:styleId="WW-Absatz-Standardschriftart111111111111111111111111111111111111111">
    <w:name w:val="WW-Absatz-Standardschriftart111111111111111111111111111111111111111"/>
    <w:rsid w:val="004139B9"/>
  </w:style>
  <w:style w:type="character" w:customStyle="1" w:styleId="WW-Absatz-Standardschriftart1111111111111111111111111111111111111111">
    <w:name w:val="WW-Absatz-Standardschriftart1111111111111111111111111111111111111111"/>
    <w:rsid w:val="004139B9"/>
  </w:style>
  <w:style w:type="character" w:customStyle="1" w:styleId="WW-Absatz-Standardschriftart11111111111111111111111111111111111111111">
    <w:name w:val="WW-Absatz-Standardschriftart11111111111111111111111111111111111111111"/>
    <w:rsid w:val="004139B9"/>
  </w:style>
  <w:style w:type="character" w:customStyle="1" w:styleId="WW-Absatz-Standardschriftart111111111111111111111111111111111111111111">
    <w:name w:val="WW-Absatz-Standardschriftart111111111111111111111111111111111111111111"/>
    <w:rsid w:val="004139B9"/>
  </w:style>
  <w:style w:type="character" w:customStyle="1" w:styleId="WW-Absatz-Standardschriftart1111111111111111111111111111111111111111111">
    <w:name w:val="WW-Absatz-Standardschriftart1111111111111111111111111111111111111111111"/>
    <w:rsid w:val="004139B9"/>
  </w:style>
  <w:style w:type="character" w:customStyle="1" w:styleId="WW-Absatz-Standardschriftart11111111111111111111111111111111111111111111">
    <w:name w:val="WW-Absatz-Standardschriftart11111111111111111111111111111111111111111111"/>
    <w:rsid w:val="004139B9"/>
  </w:style>
  <w:style w:type="character" w:customStyle="1" w:styleId="WW-Absatz-Standardschriftart111111111111111111111111111111111111111111111">
    <w:name w:val="WW-Absatz-Standardschriftart111111111111111111111111111111111111111111111"/>
    <w:rsid w:val="004139B9"/>
  </w:style>
  <w:style w:type="character" w:customStyle="1" w:styleId="WW-Absatz-Standardschriftart1111111111111111111111111111111111111111111111">
    <w:name w:val="WW-Absatz-Standardschriftart1111111111111111111111111111111111111111111111"/>
    <w:rsid w:val="004139B9"/>
  </w:style>
  <w:style w:type="character" w:customStyle="1" w:styleId="WW-Absatz-Standardschriftart11111111111111111111111111111111111111111111111">
    <w:name w:val="WW-Absatz-Standardschriftart11111111111111111111111111111111111111111111111"/>
    <w:rsid w:val="004139B9"/>
  </w:style>
  <w:style w:type="character" w:customStyle="1" w:styleId="30">
    <w:name w:val="Основной шрифт абзаца3"/>
    <w:rsid w:val="004139B9"/>
  </w:style>
  <w:style w:type="character" w:customStyle="1" w:styleId="WW-Absatz-Standardschriftart111111111111111111111111111111111111111111111111">
    <w:name w:val="WW-Absatz-Standardschriftart111111111111111111111111111111111111111111111111"/>
    <w:rsid w:val="004139B9"/>
  </w:style>
  <w:style w:type="character" w:customStyle="1" w:styleId="WW-Absatz-Standardschriftart1111111111111111111111111111111111111111111111111">
    <w:name w:val="WW-Absatz-Standardschriftart1111111111111111111111111111111111111111111111111"/>
    <w:rsid w:val="004139B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139B9"/>
  </w:style>
  <w:style w:type="character" w:customStyle="1" w:styleId="20">
    <w:name w:val="Основной шрифт абзаца2"/>
    <w:rsid w:val="004139B9"/>
  </w:style>
  <w:style w:type="character" w:customStyle="1" w:styleId="12">
    <w:name w:val="Основной шрифт абзаца1"/>
    <w:rsid w:val="004139B9"/>
  </w:style>
  <w:style w:type="character" w:customStyle="1" w:styleId="31">
    <w:name w:val="Заголовок 3 Знак"/>
    <w:rsid w:val="004139B9"/>
    <w:rPr>
      <w:rFonts w:ascii="Calibri" w:eastAsia="Calibri" w:hAnsi="Calibri" w:cs="Times New Roman"/>
      <w:sz w:val="24"/>
      <w:szCs w:val="20"/>
    </w:rPr>
  </w:style>
  <w:style w:type="character" w:customStyle="1" w:styleId="4">
    <w:name w:val="Основной шрифт абзаца4"/>
    <w:rsid w:val="004139B9"/>
  </w:style>
  <w:style w:type="character" w:styleId="a6">
    <w:name w:val="Hyperlink"/>
    <w:rsid w:val="004139B9"/>
    <w:rPr>
      <w:color w:val="0000FF"/>
      <w:u w:val="single"/>
    </w:rPr>
  </w:style>
  <w:style w:type="character" w:customStyle="1" w:styleId="a7">
    <w:name w:val="Символ нумерации"/>
    <w:rsid w:val="004139B9"/>
    <w:rPr>
      <w:lang w:val="uk-UA"/>
    </w:rPr>
  </w:style>
  <w:style w:type="character" w:customStyle="1" w:styleId="a8">
    <w:name w:val="Маркеры списка"/>
    <w:rsid w:val="004139B9"/>
    <w:rPr>
      <w:rFonts w:ascii="OpenSymbol" w:eastAsia="OpenSymbol" w:hAnsi="OpenSymbol" w:cs="OpenSymbol"/>
    </w:rPr>
  </w:style>
  <w:style w:type="character" w:customStyle="1" w:styleId="a9">
    <w:name w:val="Нижний колонтитул Знак"/>
    <w:uiPriority w:val="99"/>
    <w:rsid w:val="004139B9"/>
    <w:rPr>
      <w:sz w:val="24"/>
      <w:szCs w:val="24"/>
      <w:lang w:val="ru-RU"/>
    </w:rPr>
  </w:style>
  <w:style w:type="character" w:customStyle="1" w:styleId="spelle">
    <w:name w:val="spelle"/>
    <w:basedOn w:val="51"/>
    <w:rsid w:val="004139B9"/>
  </w:style>
  <w:style w:type="character" w:customStyle="1" w:styleId="rvts0">
    <w:name w:val="rvts0"/>
    <w:basedOn w:val="6"/>
    <w:uiPriority w:val="99"/>
    <w:rsid w:val="004139B9"/>
  </w:style>
  <w:style w:type="character" w:customStyle="1" w:styleId="aa">
    <w:name w:val="Текст концевой сноски Знак"/>
    <w:rsid w:val="004139B9"/>
    <w:rPr>
      <w:rFonts w:ascii="Calibri" w:eastAsia="Calibri" w:hAnsi="Calibri"/>
    </w:rPr>
  </w:style>
  <w:style w:type="character" w:customStyle="1" w:styleId="ab">
    <w:name w:val="Символы концевой сноски"/>
    <w:rsid w:val="004139B9"/>
    <w:rPr>
      <w:vertAlign w:val="superscript"/>
    </w:rPr>
  </w:style>
  <w:style w:type="character" w:customStyle="1" w:styleId="Internetlink">
    <w:name w:val="Internet link"/>
    <w:rsid w:val="004139B9"/>
    <w:rPr>
      <w:color w:val="000080"/>
      <w:u w:val="single"/>
    </w:rPr>
  </w:style>
  <w:style w:type="character" w:customStyle="1" w:styleId="13">
    <w:name w:val="Знак концевой сноски1"/>
    <w:rsid w:val="004139B9"/>
    <w:rPr>
      <w:vertAlign w:val="superscript"/>
    </w:rPr>
  </w:style>
  <w:style w:type="character" w:customStyle="1" w:styleId="ac">
    <w:name w:val="Символ сноски"/>
    <w:rsid w:val="004139B9"/>
    <w:rPr>
      <w:vertAlign w:val="superscript"/>
    </w:rPr>
  </w:style>
  <w:style w:type="character" w:customStyle="1" w:styleId="WW-">
    <w:name w:val="WW-Символ сноски"/>
    <w:rsid w:val="004139B9"/>
  </w:style>
  <w:style w:type="character" w:customStyle="1" w:styleId="14">
    <w:name w:val="Знак сноски1"/>
    <w:rsid w:val="004139B9"/>
    <w:rPr>
      <w:vertAlign w:val="superscript"/>
    </w:rPr>
  </w:style>
  <w:style w:type="character" w:customStyle="1" w:styleId="apple-converted-space">
    <w:name w:val="apple-converted-space"/>
    <w:rsid w:val="004139B9"/>
  </w:style>
  <w:style w:type="character" w:customStyle="1" w:styleId="pp-characteristics-tab-product-name">
    <w:name w:val="pp-characteristics-tab-product-name"/>
    <w:rsid w:val="004139B9"/>
  </w:style>
  <w:style w:type="character" w:customStyle="1" w:styleId="RTFNum128">
    <w:name w:val="RTF_Num 12 8"/>
    <w:rsid w:val="004139B9"/>
    <w:rPr>
      <w:rFonts w:ascii="Wingdings" w:eastAsia="Wingdings" w:hAnsi="Wingdings" w:cs="Wingdings"/>
      <w:sz w:val="20"/>
      <w:szCs w:val="20"/>
    </w:rPr>
  </w:style>
  <w:style w:type="character" w:customStyle="1" w:styleId="21">
    <w:name w:val="Знак концевой сноски2"/>
    <w:rsid w:val="004139B9"/>
    <w:rPr>
      <w:vertAlign w:val="superscript"/>
    </w:rPr>
  </w:style>
  <w:style w:type="character" w:customStyle="1" w:styleId="WW8Num6z0">
    <w:name w:val="WW8Num6z0"/>
    <w:rsid w:val="004139B9"/>
    <w:rPr>
      <w:rFonts w:cs="Times New Roman"/>
    </w:rPr>
  </w:style>
  <w:style w:type="character" w:customStyle="1" w:styleId="22">
    <w:name w:val="Знак сноски2"/>
    <w:rsid w:val="004139B9"/>
    <w:rPr>
      <w:vertAlign w:val="superscript"/>
    </w:rPr>
  </w:style>
  <w:style w:type="character" w:customStyle="1" w:styleId="rvts46">
    <w:name w:val="rvts46"/>
    <w:basedOn w:val="8"/>
    <w:rsid w:val="004139B9"/>
  </w:style>
  <w:style w:type="character" w:customStyle="1" w:styleId="ad">
    <w:name w:val="Верхний колонтитул Знак"/>
    <w:uiPriority w:val="99"/>
    <w:rsid w:val="004139B9"/>
    <w:rPr>
      <w:sz w:val="24"/>
      <w:szCs w:val="24"/>
      <w:lang w:val="uk-UA"/>
    </w:rPr>
  </w:style>
  <w:style w:type="character" w:styleId="ae">
    <w:name w:val="Strong"/>
    <w:uiPriority w:val="22"/>
    <w:qFormat/>
    <w:rsid w:val="004139B9"/>
    <w:rPr>
      <w:b/>
      <w:bCs/>
    </w:rPr>
  </w:style>
  <w:style w:type="paragraph" w:customStyle="1" w:styleId="15">
    <w:name w:val="Заголовок1"/>
    <w:basedOn w:val="a1"/>
    <w:next w:val="a2"/>
    <w:rsid w:val="004139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2">
    <w:name w:val="Body Text"/>
    <w:basedOn w:val="a1"/>
    <w:link w:val="af"/>
    <w:rsid w:val="004139B9"/>
    <w:pPr>
      <w:spacing w:after="120"/>
    </w:pPr>
  </w:style>
  <w:style w:type="paragraph" w:styleId="af0">
    <w:name w:val="List"/>
    <w:basedOn w:val="a2"/>
    <w:rsid w:val="004139B9"/>
    <w:rPr>
      <w:rFonts w:cs="Mangal"/>
    </w:rPr>
  </w:style>
  <w:style w:type="paragraph" w:customStyle="1" w:styleId="60">
    <w:name w:val="Название6"/>
    <w:basedOn w:val="a1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1"/>
    <w:rsid w:val="004139B9"/>
    <w:pPr>
      <w:suppressLineNumbers/>
    </w:pPr>
    <w:rPr>
      <w:rFonts w:cs="Mangal"/>
    </w:rPr>
  </w:style>
  <w:style w:type="paragraph" w:customStyle="1" w:styleId="52">
    <w:name w:val="Название5"/>
    <w:basedOn w:val="a1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1"/>
    <w:rsid w:val="004139B9"/>
    <w:pPr>
      <w:suppressLineNumbers/>
    </w:pPr>
    <w:rPr>
      <w:rFonts w:cs="Mangal"/>
    </w:rPr>
  </w:style>
  <w:style w:type="paragraph" w:customStyle="1" w:styleId="40">
    <w:name w:val="Название4"/>
    <w:basedOn w:val="a1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1"/>
    <w:rsid w:val="004139B9"/>
    <w:pPr>
      <w:suppressLineNumbers/>
    </w:pPr>
    <w:rPr>
      <w:rFonts w:cs="Mangal"/>
    </w:rPr>
  </w:style>
  <w:style w:type="paragraph" w:customStyle="1" w:styleId="32">
    <w:name w:val="Название3"/>
    <w:basedOn w:val="a1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1"/>
    <w:rsid w:val="004139B9"/>
    <w:pPr>
      <w:suppressLineNumbers/>
    </w:pPr>
    <w:rPr>
      <w:rFonts w:cs="Mangal"/>
    </w:rPr>
  </w:style>
  <w:style w:type="paragraph" w:customStyle="1" w:styleId="23">
    <w:name w:val="Название2"/>
    <w:basedOn w:val="a1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1"/>
    <w:rsid w:val="004139B9"/>
    <w:pPr>
      <w:suppressLineNumbers/>
    </w:pPr>
    <w:rPr>
      <w:rFonts w:cs="Mangal"/>
    </w:rPr>
  </w:style>
  <w:style w:type="paragraph" w:customStyle="1" w:styleId="16">
    <w:name w:val="Название1"/>
    <w:basedOn w:val="a1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1"/>
    <w:rsid w:val="004139B9"/>
    <w:pPr>
      <w:suppressLineNumbers/>
    </w:pPr>
    <w:rPr>
      <w:rFonts w:cs="Mangal"/>
    </w:rPr>
  </w:style>
  <w:style w:type="paragraph" w:styleId="af1">
    <w:name w:val="Title"/>
    <w:basedOn w:val="15"/>
    <w:next w:val="af2"/>
    <w:qFormat/>
    <w:rsid w:val="004139B9"/>
  </w:style>
  <w:style w:type="paragraph" w:styleId="af2">
    <w:name w:val="Subtitle"/>
    <w:basedOn w:val="15"/>
    <w:next w:val="a2"/>
    <w:qFormat/>
    <w:rsid w:val="004139B9"/>
    <w:pPr>
      <w:jc w:val="center"/>
    </w:pPr>
    <w:rPr>
      <w:i/>
      <w:iCs/>
    </w:rPr>
  </w:style>
  <w:style w:type="paragraph" w:styleId="af3">
    <w:name w:val="Normal (Web)"/>
    <w:aliases w:val="Обычный (веб) Знак,Знак2 Знак"/>
    <w:basedOn w:val="a1"/>
    <w:link w:val="18"/>
    <w:uiPriority w:val="99"/>
    <w:rsid w:val="004139B9"/>
    <w:pPr>
      <w:spacing w:before="280" w:after="280"/>
    </w:pPr>
  </w:style>
  <w:style w:type="paragraph" w:customStyle="1" w:styleId="af4">
    <w:name w:val="Содержимое таблицы"/>
    <w:basedOn w:val="a1"/>
    <w:rsid w:val="004139B9"/>
    <w:pPr>
      <w:suppressLineNumbers/>
    </w:pPr>
  </w:style>
  <w:style w:type="paragraph" w:customStyle="1" w:styleId="af5">
    <w:name w:val="Заголовок таблицы"/>
    <w:basedOn w:val="af4"/>
    <w:rsid w:val="004139B9"/>
    <w:pPr>
      <w:jc w:val="center"/>
    </w:pPr>
    <w:rPr>
      <w:b/>
      <w:bCs/>
    </w:rPr>
  </w:style>
  <w:style w:type="paragraph" w:customStyle="1" w:styleId="af6">
    <w:name w:val="Содержимое врезки"/>
    <w:basedOn w:val="a2"/>
    <w:rsid w:val="004139B9"/>
  </w:style>
  <w:style w:type="paragraph" w:styleId="af7">
    <w:name w:val="TOC Heading"/>
    <w:basedOn w:val="10"/>
    <w:next w:val="a1"/>
    <w:qFormat/>
    <w:rsid w:val="004139B9"/>
    <w:pPr>
      <w:keepLines/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customStyle="1" w:styleId="--14">
    <w:name w:val="ЕТС-ОТ(Ц-Ж)14"/>
    <w:basedOn w:val="a1"/>
    <w:rsid w:val="004139B9"/>
    <w:pPr>
      <w:jc w:val="center"/>
    </w:pPr>
    <w:rPr>
      <w:b/>
      <w:sz w:val="28"/>
      <w:szCs w:val="28"/>
    </w:rPr>
  </w:style>
  <w:style w:type="paragraph" w:customStyle="1" w:styleId="--140">
    <w:name w:val="ЕТС-ОТ(Ц-О)14"/>
    <w:basedOn w:val="a1"/>
    <w:rsid w:val="004139B9"/>
    <w:pPr>
      <w:jc w:val="center"/>
    </w:pPr>
    <w:rPr>
      <w:sz w:val="28"/>
      <w:szCs w:val="20"/>
    </w:rPr>
  </w:style>
  <w:style w:type="paragraph" w:customStyle="1" w:styleId="1TimesNewRoman11pt">
    <w:name w:val="Стиль Заголовок 1 + Times New Roman 11 pt"/>
    <w:basedOn w:val="10"/>
    <w:rsid w:val="004139B9"/>
    <w:pPr>
      <w:spacing w:before="120" w:after="40"/>
      <w:jc w:val="center"/>
    </w:pPr>
    <w:rPr>
      <w:rFonts w:ascii="Times New Roman" w:hAnsi="Times New Roman"/>
      <w:sz w:val="40"/>
      <w:szCs w:val="40"/>
    </w:rPr>
  </w:style>
  <w:style w:type="paragraph" w:customStyle="1" w:styleId="af8">
    <w:name w:val="Обычный (веб) + Черный"/>
    <w:basedOn w:val="a1"/>
    <w:rsid w:val="004139B9"/>
    <w:pPr>
      <w:keepNext/>
      <w:spacing w:before="120" w:after="40"/>
      <w:ind w:firstLine="630"/>
      <w:jc w:val="both"/>
    </w:pPr>
    <w:rPr>
      <w:rFonts w:eastAsia="Calibri"/>
      <w:bCs/>
      <w:kern w:val="1"/>
    </w:rPr>
  </w:style>
  <w:style w:type="paragraph" w:customStyle="1" w:styleId="210">
    <w:name w:val="Основной текст 21"/>
    <w:basedOn w:val="a1"/>
    <w:rsid w:val="004139B9"/>
    <w:pPr>
      <w:spacing w:after="120" w:line="480" w:lineRule="auto"/>
    </w:pPr>
    <w:rPr>
      <w:sz w:val="20"/>
      <w:szCs w:val="20"/>
    </w:rPr>
  </w:style>
  <w:style w:type="paragraph" w:customStyle="1" w:styleId="220">
    <w:name w:val="Основной текст 22"/>
    <w:basedOn w:val="a1"/>
    <w:rsid w:val="004139B9"/>
    <w:rPr>
      <w:szCs w:val="20"/>
    </w:rPr>
  </w:style>
  <w:style w:type="paragraph" w:customStyle="1" w:styleId="19">
    <w:name w:val="Название объекта1"/>
    <w:basedOn w:val="a1"/>
    <w:next w:val="a1"/>
    <w:rsid w:val="004139B9"/>
    <w:pPr>
      <w:spacing w:after="120"/>
      <w:jc w:val="center"/>
    </w:pPr>
    <w:rPr>
      <w:b/>
      <w:i/>
      <w:sz w:val="22"/>
      <w:szCs w:val="20"/>
    </w:rPr>
  </w:style>
  <w:style w:type="paragraph" w:styleId="af9">
    <w:name w:val="header"/>
    <w:basedOn w:val="a1"/>
    <w:link w:val="1a"/>
    <w:uiPriority w:val="99"/>
    <w:rsid w:val="004139B9"/>
    <w:pPr>
      <w:tabs>
        <w:tab w:val="center" w:pos="4819"/>
        <w:tab w:val="right" w:pos="9639"/>
      </w:tabs>
    </w:pPr>
  </w:style>
  <w:style w:type="paragraph" w:customStyle="1" w:styleId="130">
    <w:name w:val="Обычный + 13 пт"/>
    <w:basedOn w:val="a1"/>
    <w:rsid w:val="004139B9"/>
  </w:style>
  <w:style w:type="paragraph" w:styleId="afa">
    <w:name w:val="footer"/>
    <w:basedOn w:val="a1"/>
    <w:uiPriority w:val="99"/>
    <w:rsid w:val="004139B9"/>
    <w:pPr>
      <w:tabs>
        <w:tab w:val="center" w:pos="4819"/>
        <w:tab w:val="right" w:pos="9639"/>
      </w:tabs>
    </w:pPr>
  </w:style>
  <w:style w:type="paragraph" w:customStyle="1" w:styleId="1b">
    <w:name w:val="Абзац списка1"/>
    <w:basedOn w:val="a1"/>
    <w:rsid w:val="004139B9"/>
  </w:style>
  <w:style w:type="paragraph" w:styleId="afb">
    <w:name w:val="List Paragraph"/>
    <w:basedOn w:val="a1"/>
    <w:link w:val="afc"/>
    <w:uiPriority w:val="34"/>
    <w:qFormat/>
    <w:rsid w:val="004139B9"/>
    <w:pPr>
      <w:suppressAutoHyphens w:val="0"/>
      <w:ind w:left="708"/>
    </w:pPr>
    <w:rPr>
      <w:sz w:val="22"/>
      <w:szCs w:val="20"/>
    </w:rPr>
  </w:style>
  <w:style w:type="paragraph" w:styleId="afd">
    <w:name w:val="endnote text"/>
    <w:basedOn w:val="a1"/>
    <w:rsid w:val="004139B9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paragraph" w:customStyle="1" w:styleId="Standard">
    <w:name w:val="Standard"/>
    <w:rsid w:val="004139B9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4139B9"/>
    <w:pPr>
      <w:spacing w:after="120"/>
    </w:pPr>
  </w:style>
  <w:style w:type="paragraph" w:customStyle="1" w:styleId="211">
    <w:name w:val="Заголовок 21"/>
    <w:basedOn w:val="Standard"/>
    <w:next w:val="Standard"/>
    <w:rsid w:val="004139B9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">
    <w:name w:val="_тире"/>
    <w:basedOn w:val="a1"/>
    <w:rsid w:val="004139B9"/>
    <w:pPr>
      <w:numPr>
        <w:numId w:val="2"/>
      </w:numPr>
      <w:suppressAutoHyphens w:val="0"/>
      <w:spacing w:after="120"/>
      <w:jc w:val="both"/>
    </w:pPr>
  </w:style>
  <w:style w:type="paragraph" w:customStyle="1" w:styleId="afe">
    <w:name w:val="_номер+)"/>
    <w:basedOn w:val="a1"/>
    <w:rsid w:val="004139B9"/>
  </w:style>
  <w:style w:type="paragraph" w:customStyle="1" w:styleId="rvps2">
    <w:name w:val="rvps2"/>
    <w:basedOn w:val="a1"/>
    <w:rsid w:val="004139B9"/>
    <w:pPr>
      <w:suppressAutoHyphens w:val="0"/>
      <w:spacing w:before="280" w:after="280"/>
    </w:pPr>
  </w:style>
  <w:style w:type="paragraph" w:customStyle="1" w:styleId="310">
    <w:name w:val="Основной текст с отступом 31"/>
    <w:basedOn w:val="a1"/>
    <w:rsid w:val="004139B9"/>
    <w:pPr>
      <w:suppressAutoHyphens w:val="0"/>
      <w:spacing w:after="120"/>
      <w:ind w:left="283"/>
    </w:pPr>
    <w:rPr>
      <w:sz w:val="16"/>
      <w:szCs w:val="16"/>
      <w:lang w:val="ru-RU"/>
    </w:rPr>
  </w:style>
  <w:style w:type="paragraph" w:styleId="aff">
    <w:name w:val="No Spacing"/>
    <w:aliases w:val="nado12,Bullet"/>
    <w:link w:val="aff0"/>
    <w:uiPriority w:val="1"/>
    <w:qFormat/>
    <w:rsid w:val="004139B9"/>
    <w:pPr>
      <w:suppressAutoHyphens/>
    </w:pPr>
    <w:rPr>
      <w:rFonts w:ascii="Calibri" w:eastAsia="Calibri" w:hAnsi="Calibri"/>
      <w:sz w:val="22"/>
      <w:szCs w:val="22"/>
      <w:lang w:val="uk-UA" w:eastAsia="ar-SA"/>
    </w:rPr>
  </w:style>
  <w:style w:type="paragraph" w:customStyle="1" w:styleId="1c">
    <w:name w:val="Обычный (веб)1"/>
    <w:basedOn w:val="a1"/>
    <w:rsid w:val="004139B9"/>
  </w:style>
  <w:style w:type="paragraph" w:customStyle="1" w:styleId="212">
    <w:name w:val="Основной текст с отступом 21"/>
    <w:basedOn w:val="a1"/>
    <w:rsid w:val="004139B9"/>
    <w:pPr>
      <w:spacing w:after="120" w:line="480" w:lineRule="auto"/>
      <w:ind w:left="283"/>
    </w:pPr>
  </w:style>
  <w:style w:type="paragraph" w:styleId="aff1">
    <w:name w:val="Balloon Text"/>
    <w:basedOn w:val="a1"/>
    <w:link w:val="aff2"/>
    <w:unhideWhenUsed/>
    <w:rsid w:val="00F82630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sid w:val="00F82630"/>
    <w:rPr>
      <w:rFonts w:ascii="Tahoma" w:hAnsi="Tahoma" w:cs="Tahoma"/>
      <w:sz w:val="16"/>
      <w:szCs w:val="16"/>
      <w:lang w:eastAsia="ar-SA"/>
    </w:rPr>
  </w:style>
  <w:style w:type="paragraph" w:styleId="aff3">
    <w:name w:val="Body Text Indent"/>
    <w:basedOn w:val="a1"/>
    <w:link w:val="aff4"/>
    <w:uiPriority w:val="99"/>
    <w:semiHidden/>
    <w:unhideWhenUsed/>
    <w:rsid w:val="003F0A03"/>
    <w:pPr>
      <w:spacing w:after="120"/>
      <w:ind w:left="283"/>
    </w:pPr>
  </w:style>
  <w:style w:type="character" w:customStyle="1" w:styleId="aff4">
    <w:name w:val="Основной текст с отступом Знак"/>
    <w:link w:val="aff3"/>
    <w:uiPriority w:val="99"/>
    <w:semiHidden/>
    <w:rsid w:val="003F0A03"/>
    <w:rPr>
      <w:sz w:val="24"/>
      <w:szCs w:val="24"/>
      <w:lang w:eastAsia="ar-SA"/>
    </w:rPr>
  </w:style>
  <w:style w:type="paragraph" w:customStyle="1" w:styleId="aff5">
    <w:name w:val="Шапка акта"/>
    <w:basedOn w:val="a1"/>
    <w:next w:val="a1"/>
    <w:rsid w:val="003F0A03"/>
    <w:pPr>
      <w:spacing w:before="120"/>
      <w:jc w:val="center"/>
    </w:pPr>
    <w:rPr>
      <w:sz w:val="26"/>
      <w:szCs w:val="20"/>
      <w:lang w:val="ru-RU" w:eastAsia="zh-CN"/>
    </w:rPr>
  </w:style>
  <w:style w:type="paragraph" w:customStyle="1" w:styleId="aff6">
    <w:name w:val="Текст в заданном формате"/>
    <w:basedOn w:val="a1"/>
    <w:rsid w:val="003F0A03"/>
    <w:pPr>
      <w:widowControl w:val="0"/>
      <w:spacing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eastAsia="zh-CN"/>
    </w:rPr>
  </w:style>
  <w:style w:type="paragraph" w:customStyle="1" w:styleId="1d">
    <w:name w:val="Обычный1"/>
    <w:rsid w:val="00D064EE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styleId="HTML">
    <w:name w:val="HTML Preformatted"/>
    <w:basedOn w:val="a1"/>
    <w:link w:val="HTML0"/>
    <w:uiPriority w:val="99"/>
    <w:semiHidden/>
    <w:unhideWhenUsed/>
    <w:rsid w:val="00926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26EB2"/>
    <w:rPr>
      <w:rFonts w:ascii="Courier New" w:hAnsi="Courier New" w:cs="Courier New"/>
    </w:rPr>
  </w:style>
  <w:style w:type="table" w:styleId="aff7">
    <w:name w:val="Table Grid"/>
    <w:basedOn w:val="a4"/>
    <w:uiPriority w:val="99"/>
    <w:rsid w:val="0088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бычный11"/>
    <w:rsid w:val="008C1EAC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8">
    <w:name w:val="Обычный (веб) Знак1"/>
    <w:aliases w:val="Обычный (веб) Знак Знак,Знак2 Знак Знак"/>
    <w:link w:val="af3"/>
    <w:uiPriority w:val="99"/>
    <w:locked/>
    <w:rsid w:val="00E549EE"/>
    <w:rPr>
      <w:sz w:val="24"/>
      <w:szCs w:val="24"/>
      <w:lang w:eastAsia="ar-SA"/>
    </w:rPr>
  </w:style>
  <w:style w:type="character" w:styleId="aff8">
    <w:name w:val="Subtle Emphasis"/>
    <w:uiPriority w:val="19"/>
    <w:qFormat/>
    <w:rsid w:val="00CC5A2B"/>
    <w:rPr>
      <w:i/>
      <w:iCs/>
      <w:color w:val="404040"/>
    </w:rPr>
  </w:style>
  <w:style w:type="character" w:customStyle="1" w:styleId="FontStyle13">
    <w:name w:val="Font Style13"/>
    <w:rsid w:val="00066546"/>
    <w:rPr>
      <w:rFonts w:ascii="Times New Roman" w:hAnsi="Times New Roman" w:cs="Times New Roman"/>
      <w:sz w:val="20"/>
      <w:szCs w:val="20"/>
    </w:rPr>
  </w:style>
  <w:style w:type="paragraph" w:customStyle="1" w:styleId="ng-binding">
    <w:name w:val="ng-binding"/>
    <w:basedOn w:val="a1"/>
    <w:rsid w:val="00972629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ng-binding1">
    <w:name w:val="ng-binding1"/>
    <w:rsid w:val="00972629"/>
  </w:style>
  <w:style w:type="paragraph" w:customStyle="1" w:styleId="111">
    <w:name w:val="Абзац списка11"/>
    <w:basedOn w:val="a1"/>
    <w:rsid w:val="000A5123"/>
    <w:pPr>
      <w:suppressAutoHyphens w:val="0"/>
      <w:ind w:left="720"/>
      <w:contextualSpacing/>
    </w:pPr>
    <w:rPr>
      <w:rFonts w:eastAsia="Calibri"/>
      <w:lang w:eastAsia="uk-UA"/>
    </w:rPr>
  </w:style>
  <w:style w:type="character" w:customStyle="1" w:styleId="translation-chunk">
    <w:name w:val="translation-chunk"/>
    <w:rsid w:val="000A5123"/>
  </w:style>
  <w:style w:type="character" w:customStyle="1" w:styleId="NormalWebChar">
    <w:name w:val="Normal (Web) Char"/>
    <w:aliases w:val="Знак2 Знак Char"/>
    <w:locked/>
    <w:rsid w:val="000576D4"/>
    <w:rPr>
      <w:rFonts w:ascii="Times New Roman" w:hAnsi="Times New Roman"/>
      <w:sz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2156C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2156CF"/>
    <w:rPr>
      <w:sz w:val="16"/>
      <w:szCs w:val="16"/>
      <w:lang w:val="uk-UA" w:eastAsia="ar-SA"/>
    </w:rPr>
  </w:style>
  <w:style w:type="paragraph" w:styleId="25">
    <w:name w:val="Body Text 2"/>
    <w:basedOn w:val="a1"/>
    <w:link w:val="26"/>
    <w:uiPriority w:val="99"/>
    <w:semiHidden/>
    <w:unhideWhenUsed/>
    <w:rsid w:val="002156CF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rsid w:val="002156CF"/>
    <w:rPr>
      <w:sz w:val="24"/>
      <w:szCs w:val="24"/>
      <w:lang w:val="uk-UA" w:eastAsia="ar-SA"/>
    </w:rPr>
  </w:style>
  <w:style w:type="paragraph" w:styleId="27">
    <w:name w:val="Body Text Indent 2"/>
    <w:basedOn w:val="a1"/>
    <w:link w:val="28"/>
    <w:uiPriority w:val="99"/>
    <w:semiHidden/>
    <w:unhideWhenUsed/>
    <w:rsid w:val="002156CF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rsid w:val="002156CF"/>
    <w:rPr>
      <w:sz w:val="24"/>
      <w:szCs w:val="24"/>
      <w:lang w:val="uk-UA" w:eastAsia="ar-SA"/>
    </w:rPr>
  </w:style>
  <w:style w:type="character" w:customStyle="1" w:styleId="50">
    <w:name w:val="Заголовок 5 Знак"/>
    <w:link w:val="5"/>
    <w:rsid w:val="00176EB7"/>
    <w:rPr>
      <w:rFonts w:eastAsia="Calibri"/>
      <w:bCs/>
      <w:lang w:val="uk-UA"/>
    </w:rPr>
  </w:style>
  <w:style w:type="numbering" w:customStyle="1" w:styleId="1e">
    <w:name w:val="Нет списка1"/>
    <w:next w:val="a5"/>
    <w:semiHidden/>
    <w:unhideWhenUsed/>
    <w:rsid w:val="00176EB7"/>
  </w:style>
  <w:style w:type="character" w:customStyle="1" w:styleId="11">
    <w:name w:val="Заголовок 1 Знак"/>
    <w:link w:val="10"/>
    <w:rsid w:val="00176EB7"/>
    <w:rPr>
      <w:rFonts w:ascii="Arial" w:hAnsi="Arial" w:cs="Arial"/>
      <w:b/>
      <w:bCs/>
      <w:kern w:val="1"/>
      <w:sz w:val="32"/>
      <w:szCs w:val="32"/>
      <w:lang w:val="uk-UA" w:eastAsia="ar-SA"/>
    </w:rPr>
  </w:style>
  <w:style w:type="table" w:customStyle="1" w:styleId="1f">
    <w:name w:val="Сетка таблицы1"/>
    <w:basedOn w:val="a4"/>
    <w:next w:val="aff7"/>
    <w:uiPriority w:val="39"/>
    <w:rsid w:val="00176E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ной текст Знак"/>
    <w:link w:val="a2"/>
    <w:rsid w:val="00176EB7"/>
    <w:rPr>
      <w:sz w:val="24"/>
      <w:szCs w:val="24"/>
      <w:lang w:val="uk-UA" w:eastAsia="ar-SA"/>
    </w:rPr>
  </w:style>
  <w:style w:type="character" w:customStyle="1" w:styleId="xfm89607819">
    <w:name w:val="xfm_89607819"/>
    <w:rsid w:val="00176EB7"/>
  </w:style>
  <w:style w:type="character" w:customStyle="1" w:styleId="xfm61953886">
    <w:name w:val="xfm_61953886"/>
    <w:rsid w:val="00176EB7"/>
  </w:style>
  <w:style w:type="character" w:customStyle="1" w:styleId="cellfrome29textformulac29d29">
    <w:name w:val="cellfrom_e29textformula_=c29*d29"/>
    <w:rsid w:val="00E04AE1"/>
  </w:style>
  <w:style w:type="character" w:styleId="aff9">
    <w:name w:val="Emphasis"/>
    <w:uiPriority w:val="20"/>
    <w:qFormat/>
    <w:rsid w:val="00E04AE1"/>
    <w:rPr>
      <w:i/>
      <w:iCs/>
    </w:rPr>
  </w:style>
  <w:style w:type="character" w:styleId="affa">
    <w:name w:val="annotation reference"/>
    <w:uiPriority w:val="99"/>
    <w:semiHidden/>
    <w:unhideWhenUsed/>
    <w:rsid w:val="000E723E"/>
    <w:rPr>
      <w:sz w:val="16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0E723E"/>
    <w:rPr>
      <w:sz w:val="20"/>
      <w:szCs w:val="20"/>
    </w:rPr>
  </w:style>
  <w:style w:type="character" w:customStyle="1" w:styleId="affc">
    <w:name w:val="Текст примечания Знак"/>
    <w:link w:val="affb"/>
    <w:uiPriority w:val="99"/>
    <w:semiHidden/>
    <w:rsid w:val="000E723E"/>
    <w:rPr>
      <w:lang w:val="uk-UA" w:eastAsia="ar-SA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0E723E"/>
    <w:rPr>
      <w:b/>
      <w:bCs/>
    </w:rPr>
  </w:style>
  <w:style w:type="character" w:customStyle="1" w:styleId="affe">
    <w:name w:val="Тема примечания Знак"/>
    <w:link w:val="affd"/>
    <w:uiPriority w:val="99"/>
    <w:semiHidden/>
    <w:rsid w:val="000E723E"/>
    <w:rPr>
      <w:b/>
      <w:bCs/>
      <w:lang w:val="uk-UA" w:eastAsia="ar-SA"/>
    </w:rPr>
  </w:style>
  <w:style w:type="character" w:customStyle="1" w:styleId="1a">
    <w:name w:val="Верхний колонтитул Знак1"/>
    <w:basedOn w:val="a3"/>
    <w:link w:val="af9"/>
    <w:rsid w:val="00AE7B90"/>
    <w:rPr>
      <w:sz w:val="24"/>
      <w:szCs w:val="24"/>
      <w:lang w:val="uk-UA" w:eastAsia="ar-SA"/>
    </w:rPr>
  </w:style>
  <w:style w:type="paragraph" w:customStyle="1" w:styleId="1f0">
    <w:name w:val="Звичайний1"/>
    <w:rsid w:val="00B50246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Default">
    <w:name w:val="Default"/>
    <w:rsid w:val="004407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/>
    </w:rPr>
  </w:style>
  <w:style w:type="character" w:customStyle="1" w:styleId="391">
    <w:name w:val="Основной текст (3) + 91"/>
    <w:aliases w:val="5 pt2,5 pt1"/>
    <w:basedOn w:val="a3"/>
    <w:uiPriority w:val="99"/>
    <w:rsid w:val="006102F6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fc">
    <w:name w:val="Абзац списка Знак"/>
    <w:link w:val="afb"/>
    <w:uiPriority w:val="34"/>
    <w:locked/>
    <w:rsid w:val="00663065"/>
    <w:rPr>
      <w:sz w:val="22"/>
      <w:lang w:val="uk-UA" w:eastAsia="ar-SA"/>
    </w:rPr>
  </w:style>
  <w:style w:type="paragraph" w:customStyle="1" w:styleId="LO-normal">
    <w:name w:val="LO-normal"/>
    <w:qFormat/>
    <w:rsid w:val="00645F08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character" w:customStyle="1" w:styleId="aff0">
    <w:name w:val="Без интервала Знак"/>
    <w:aliases w:val="nado12 Знак,Bullet Знак"/>
    <w:link w:val="aff"/>
    <w:uiPriority w:val="1"/>
    <w:locked/>
    <w:rsid w:val="00645F08"/>
    <w:rPr>
      <w:rFonts w:ascii="Calibri" w:eastAsia="Calibri" w:hAnsi="Calibri"/>
      <w:sz w:val="22"/>
      <w:szCs w:val="22"/>
      <w:lang w:val="uk-UA" w:eastAsia="ar-SA"/>
    </w:rPr>
  </w:style>
  <w:style w:type="paragraph" w:customStyle="1" w:styleId="tj">
    <w:name w:val="tj"/>
    <w:basedOn w:val="a1"/>
    <w:rsid w:val="00751420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1">
    <w:name w:val="Договор Заг 1"/>
    <w:basedOn w:val="a1"/>
    <w:next w:val="a1"/>
    <w:autoRedefine/>
    <w:uiPriority w:val="99"/>
    <w:rsid w:val="00824A34"/>
    <w:pPr>
      <w:keepNext/>
      <w:numPr>
        <w:numId w:val="24"/>
      </w:numPr>
      <w:tabs>
        <w:tab w:val="left" w:pos="851"/>
      </w:tabs>
      <w:suppressAutoHyphens w:val="0"/>
      <w:spacing w:before="120" w:after="120"/>
      <w:ind w:left="0" w:firstLine="0"/>
      <w:jc w:val="center"/>
    </w:pPr>
    <w:rPr>
      <w:b/>
      <w:szCs w:val="20"/>
      <w:lang w:eastAsia="ru-RU"/>
    </w:rPr>
  </w:style>
  <w:style w:type="paragraph" w:customStyle="1" w:styleId="a0">
    <w:name w:val="Договор осн текст"/>
    <w:basedOn w:val="a1"/>
    <w:uiPriority w:val="99"/>
    <w:rsid w:val="00824A34"/>
    <w:pPr>
      <w:numPr>
        <w:ilvl w:val="1"/>
        <w:numId w:val="24"/>
      </w:numPr>
      <w:suppressAutoHyphens w:val="0"/>
      <w:spacing w:after="120"/>
      <w:jc w:val="both"/>
    </w:pPr>
    <w:rPr>
      <w:szCs w:val="20"/>
      <w:lang w:eastAsia="ru-RU"/>
    </w:rPr>
  </w:style>
  <w:style w:type="character" w:customStyle="1" w:styleId="29">
    <w:name w:val="Основной текст (2)"/>
    <w:rsid w:val="009C0C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6">
    <w:name w:val="Основной текст (3)_"/>
    <w:basedOn w:val="a3"/>
    <w:link w:val="37"/>
    <w:rsid w:val="009C0CC4"/>
    <w:rPr>
      <w:sz w:val="18"/>
      <w:szCs w:val="18"/>
      <w:shd w:val="clear" w:color="auto" w:fill="FFFFFF"/>
    </w:rPr>
  </w:style>
  <w:style w:type="character" w:customStyle="1" w:styleId="38">
    <w:name w:val="Основной текст (3) + Полужирный"/>
    <w:basedOn w:val="36"/>
    <w:rsid w:val="009C0CC4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37">
    <w:name w:val="Основной текст (3)"/>
    <w:basedOn w:val="a1"/>
    <w:link w:val="36"/>
    <w:rsid w:val="009C0CC4"/>
    <w:pPr>
      <w:widowControl w:val="0"/>
      <w:shd w:val="clear" w:color="auto" w:fill="FFFFFF"/>
      <w:suppressAutoHyphens w:val="0"/>
      <w:spacing w:line="252" w:lineRule="exact"/>
      <w:ind w:firstLine="640"/>
    </w:pPr>
    <w:rPr>
      <w:sz w:val="18"/>
      <w:szCs w:val="18"/>
      <w:lang w:val="en-US" w:eastAsia="en-US"/>
    </w:rPr>
  </w:style>
  <w:style w:type="paragraph" w:styleId="39">
    <w:name w:val="Body Text Indent 3"/>
    <w:basedOn w:val="a1"/>
    <w:link w:val="3a"/>
    <w:uiPriority w:val="99"/>
    <w:rsid w:val="00414C60"/>
    <w:pPr>
      <w:suppressAutoHyphens w:val="0"/>
      <w:spacing w:after="120"/>
      <w:ind w:left="283"/>
    </w:pPr>
    <w:rPr>
      <w:sz w:val="16"/>
      <w:szCs w:val="16"/>
      <w:lang w:eastAsia="x-none"/>
    </w:rPr>
  </w:style>
  <w:style w:type="character" w:customStyle="1" w:styleId="3a">
    <w:name w:val="Основной текст с отступом 3 Знак"/>
    <w:basedOn w:val="a3"/>
    <w:link w:val="39"/>
    <w:uiPriority w:val="99"/>
    <w:rsid w:val="00414C60"/>
    <w:rPr>
      <w:sz w:val="16"/>
      <w:szCs w:val="16"/>
      <w:lang w:val="uk-UA" w:eastAsia="x-none"/>
    </w:rPr>
  </w:style>
  <w:style w:type="character" w:customStyle="1" w:styleId="afff">
    <w:name w:val="Основной текст_"/>
    <w:basedOn w:val="a3"/>
    <w:link w:val="1f1"/>
    <w:rsid w:val="002B2B99"/>
    <w:rPr>
      <w:sz w:val="26"/>
      <w:szCs w:val="26"/>
    </w:rPr>
  </w:style>
  <w:style w:type="paragraph" w:customStyle="1" w:styleId="1f1">
    <w:name w:val="Основной текст1"/>
    <w:basedOn w:val="a1"/>
    <w:link w:val="afff"/>
    <w:rsid w:val="002B2B99"/>
    <w:pPr>
      <w:widowControl w:val="0"/>
      <w:suppressAutoHyphens w:val="0"/>
      <w:spacing w:after="560" w:line="276" w:lineRule="auto"/>
      <w:ind w:firstLine="400"/>
    </w:pPr>
    <w:rPr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4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5522E-AA97-467F-80C6-C09E2DF4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13653</Words>
  <Characters>7783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21394</CharactersWithSpaces>
  <SharedDoc>false</SharedDoc>
  <HLinks>
    <vt:vector size="60" baseType="variant">
      <vt:variant>
        <vt:i4>6422579</vt:i4>
      </vt:variant>
      <vt:variant>
        <vt:i4>27</vt:i4>
      </vt:variant>
      <vt:variant>
        <vt:i4>0</vt:i4>
      </vt:variant>
      <vt:variant>
        <vt:i4>5</vt:i4>
      </vt:variant>
      <vt:variant>
        <vt:lpwstr>http://www.amc.gov.ua/</vt:lpwstr>
      </vt:variant>
      <vt:variant>
        <vt:lpwstr/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>http://www.amc.gov.ua/</vt:lpwstr>
      </vt:variant>
      <vt:variant>
        <vt:lpwstr/>
      </vt:variant>
      <vt:variant>
        <vt:i4>4915316</vt:i4>
      </vt:variant>
      <vt:variant>
        <vt:i4>21</vt:i4>
      </vt:variant>
      <vt:variant>
        <vt:i4>0</vt:i4>
      </vt:variant>
      <vt:variant>
        <vt:i4>5</vt:i4>
      </vt:variant>
      <vt:variant>
        <vt:lpwstr>http://zakon3.rada.gov.ua/laws/show/2210-14</vt:lpwstr>
      </vt:variant>
      <vt:variant>
        <vt:lpwstr>_blank</vt:lpwstr>
      </vt:variant>
      <vt:variant>
        <vt:i4>6815861</vt:i4>
      </vt:variant>
      <vt:variant>
        <vt:i4>18</vt:i4>
      </vt:variant>
      <vt:variant>
        <vt:i4>0</vt:i4>
      </vt:variant>
      <vt:variant>
        <vt:i4>5</vt:i4>
      </vt:variant>
      <vt:variant>
        <vt:lpwstr>http://corrupt.test.informjust.ua/index.php</vt:lpwstr>
      </vt:variant>
      <vt:variant>
        <vt:lpwstr/>
      </vt:variant>
      <vt:variant>
        <vt:i4>6815861</vt:i4>
      </vt:variant>
      <vt:variant>
        <vt:i4>15</vt:i4>
      </vt:variant>
      <vt:variant>
        <vt:i4>0</vt:i4>
      </vt:variant>
      <vt:variant>
        <vt:i4>5</vt:i4>
      </vt:variant>
      <vt:variant>
        <vt:lpwstr>http://corrupt.test.informjust.ua/index.php</vt:lpwstr>
      </vt:variant>
      <vt:variant>
        <vt:lpwstr/>
      </vt:variant>
      <vt:variant>
        <vt:i4>5767248</vt:i4>
      </vt:variant>
      <vt:variant>
        <vt:i4>12</vt:i4>
      </vt:variant>
      <vt:variant>
        <vt:i4>0</vt:i4>
      </vt:variant>
      <vt:variant>
        <vt:i4>5</vt:i4>
      </vt:variant>
      <vt:variant>
        <vt:lpwstr>http://zakon5.rada.gov.ua/laws/show/922-19/print1455272980293320</vt:lpwstr>
      </vt:variant>
      <vt:variant>
        <vt:lpwstr>n294</vt:lpwstr>
      </vt:variant>
      <vt:variant>
        <vt:i4>5832784</vt:i4>
      </vt:variant>
      <vt:variant>
        <vt:i4>9</vt:i4>
      </vt:variant>
      <vt:variant>
        <vt:i4>0</vt:i4>
      </vt:variant>
      <vt:variant>
        <vt:i4>5</vt:i4>
      </vt:variant>
      <vt:variant>
        <vt:lpwstr>http://zakon5.rada.gov.ua/laws/show/922-19/print1455272980293320</vt:lpwstr>
      </vt:variant>
      <vt:variant>
        <vt:lpwstr>n295</vt:lpwstr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http://zakon3.rada.gov.ua/laws/show/922-19/print1452599645220576</vt:lpwstr>
      </vt:variant>
      <vt:variant>
        <vt:lpwstr>n294</vt:lpwstr>
      </vt:variant>
      <vt:variant>
        <vt:i4>5242961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http://zakon3.rada.gov.ua/laws/show/922-19/print1452599645220576</vt:lpwstr>
      </vt:variant>
      <vt:variant>
        <vt:lpwstr>n284</vt:lpwstr>
      </vt:variant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https://ru.wikipedia.org/wiki/Portable_Document_Format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2023-02-21T10:25:00Z</dcterms:created>
  <dcterms:modified xsi:type="dcterms:W3CDTF">2024-01-24T08:13:00Z</dcterms:modified>
</cp:coreProperties>
</file>